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B72A26" w:rsidRPr="00323F63" w:rsidTr="00295B9E">
        <w:trPr>
          <w:trHeight w:val="497"/>
        </w:trPr>
        <w:tc>
          <w:tcPr>
            <w:tcW w:w="4893" w:type="dxa"/>
          </w:tcPr>
          <w:p w:rsidR="00B72A26" w:rsidRPr="00323F63" w:rsidRDefault="00B72A26" w:rsidP="00B72A26">
            <w:pPr>
              <w:pStyle w:val="ListParagraph"/>
              <w:numPr>
                <w:ilvl w:val="0"/>
                <w:numId w:val="3"/>
              </w:numPr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23F63">
              <w:rPr>
                <w:rFonts w:ascii="Times New Roman" w:hAnsi="Times New Roman"/>
                <w:b/>
                <w:sz w:val="24"/>
                <w:szCs w:val="24"/>
              </w:rPr>
              <w:t>Násobení:</w:t>
            </w:r>
          </w:p>
        </w:tc>
        <w:tc>
          <w:tcPr>
            <w:tcW w:w="4893" w:type="dxa"/>
          </w:tcPr>
          <w:p w:rsidR="00B72A26" w:rsidRPr="00323F63" w:rsidRDefault="00B72A26" w:rsidP="00295B9E">
            <w:pPr>
              <w:ind w:left="-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A26" w:rsidRPr="00323F63" w:rsidTr="00295B9E">
        <w:trPr>
          <w:trHeight w:val="510"/>
        </w:trPr>
        <w:tc>
          <w:tcPr>
            <w:tcW w:w="4893" w:type="dxa"/>
          </w:tcPr>
          <w:p w:rsidR="00B72A26" w:rsidRPr="00323F63" w:rsidRDefault="00B72A26" w:rsidP="00B72A2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1,35 . 10  = __________</w:t>
            </w:r>
          </w:p>
        </w:tc>
        <w:tc>
          <w:tcPr>
            <w:tcW w:w="4893" w:type="dxa"/>
          </w:tcPr>
          <w:p w:rsidR="00B72A26" w:rsidRPr="00323F63" w:rsidRDefault="00B72A26" w:rsidP="00B72A2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_____ . 10 = 35,1</w:t>
            </w:r>
          </w:p>
        </w:tc>
      </w:tr>
      <w:tr w:rsidR="00B72A26" w:rsidRPr="00323F63" w:rsidTr="00295B9E">
        <w:trPr>
          <w:trHeight w:val="497"/>
        </w:trPr>
        <w:tc>
          <w:tcPr>
            <w:tcW w:w="4893" w:type="dxa"/>
          </w:tcPr>
          <w:p w:rsidR="00B72A26" w:rsidRPr="00323F63" w:rsidRDefault="00B72A26" w:rsidP="00B72A2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0,1455 . 100 =____________</w:t>
            </w:r>
          </w:p>
        </w:tc>
        <w:tc>
          <w:tcPr>
            <w:tcW w:w="4893" w:type="dxa"/>
          </w:tcPr>
          <w:p w:rsidR="00B72A26" w:rsidRPr="00323F63" w:rsidRDefault="00B72A26" w:rsidP="00B72A2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_____ . 100 = 351</w:t>
            </w:r>
          </w:p>
        </w:tc>
      </w:tr>
      <w:tr w:rsidR="00B72A26" w:rsidRPr="00323F63" w:rsidTr="00295B9E">
        <w:trPr>
          <w:trHeight w:val="497"/>
        </w:trPr>
        <w:tc>
          <w:tcPr>
            <w:tcW w:w="4893" w:type="dxa"/>
          </w:tcPr>
          <w:p w:rsidR="00B72A26" w:rsidRPr="00323F63" w:rsidRDefault="00B72A26" w:rsidP="00B72A2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2,1 . 1 000 =_____________</w:t>
            </w:r>
          </w:p>
        </w:tc>
        <w:tc>
          <w:tcPr>
            <w:tcW w:w="4893" w:type="dxa"/>
          </w:tcPr>
          <w:p w:rsidR="00B72A26" w:rsidRPr="00323F63" w:rsidRDefault="00B72A26" w:rsidP="00B72A2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_____ . 1000 = 3510</w:t>
            </w:r>
          </w:p>
        </w:tc>
      </w:tr>
    </w:tbl>
    <w:p w:rsidR="00B72A26" w:rsidRPr="00687C06" w:rsidRDefault="00B72A26" w:rsidP="00B72A26">
      <w:pPr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>násobení</w:t>
      </w:r>
      <w:r w:rsidRPr="00687C06">
        <w:rPr>
          <w:rFonts w:ascii="Times New Roman" w:hAnsi="Times New Roman"/>
          <w:sz w:val="24"/>
          <w:szCs w:val="24"/>
        </w:rPr>
        <w:t xml:space="preserve"> desetinného čísla deseti posuneme desetinnou čárku o___________________ </w:t>
      </w:r>
    </w:p>
    <w:p w:rsidR="00B72A26" w:rsidRPr="00687C06" w:rsidRDefault="00B72A26" w:rsidP="00B72A26">
      <w:pPr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>násob</w:t>
      </w:r>
      <w:r w:rsidRPr="00687C06">
        <w:rPr>
          <w:rFonts w:ascii="Times New Roman" w:hAnsi="Times New Roman"/>
          <w:sz w:val="24"/>
          <w:szCs w:val="24"/>
        </w:rPr>
        <w:t>ení desetinného čísla stem posuneme desetinnou čárku</w:t>
      </w:r>
      <w:r w:rsidR="0048608A">
        <w:rPr>
          <w:rFonts w:ascii="Times New Roman" w:hAnsi="Times New Roman"/>
          <w:sz w:val="24"/>
          <w:szCs w:val="24"/>
        </w:rPr>
        <w:t xml:space="preserve"> </w:t>
      </w:r>
      <w:r w:rsidRPr="00687C06">
        <w:rPr>
          <w:rFonts w:ascii="Times New Roman" w:hAnsi="Times New Roman"/>
          <w:sz w:val="24"/>
          <w:szCs w:val="24"/>
        </w:rPr>
        <w:t xml:space="preserve">o ___________________  </w:t>
      </w:r>
    </w:p>
    <w:p w:rsidR="00B72A26" w:rsidRDefault="00B72A26" w:rsidP="00B72A26">
      <w:r>
        <w:rPr>
          <w:rFonts w:ascii="Times New Roman" w:hAnsi="Times New Roman"/>
          <w:sz w:val="24"/>
          <w:szCs w:val="24"/>
        </w:rPr>
        <w:t xml:space="preserve">  </w:t>
      </w:r>
      <w:r w:rsidRPr="00687C06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 xml:space="preserve">násobení </w:t>
      </w:r>
      <w:r w:rsidRPr="00687C06">
        <w:rPr>
          <w:rFonts w:ascii="Times New Roman" w:hAnsi="Times New Roman"/>
          <w:sz w:val="24"/>
          <w:szCs w:val="24"/>
        </w:rPr>
        <w:t>desetinného čísla tisícem posuneme desetinnou čárku o __________________</w:t>
      </w: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464CAA" w:rsidRPr="00323F63" w:rsidTr="00687C06">
        <w:trPr>
          <w:trHeight w:val="497"/>
        </w:trPr>
        <w:tc>
          <w:tcPr>
            <w:tcW w:w="4893" w:type="dxa"/>
          </w:tcPr>
          <w:p w:rsidR="00464CAA" w:rsidRPr="00323F63" w:rsidRDefault="00464CAA" w:rsidP="00687C06">
            <w:pPr>
              <w:pStyle w:val="ListParagraph"/>
              <w:numPr>
                <w:ilvl w:val="0"/>
                <w:numId w:val="3"/>
              </w:numPr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3F63">
              <w:rPr>
                <w:rFonts w:ascii="Times New Roman" w:hAnsi="Times New Roman"/>
                <w:b/>
                <w:sz w:val="24"/>
                <w:szCs w:val="24"/>
              </w:rPr>
              <w:t>Dělení:</w:t>
            </w:r>
          </w:p>
        </w:tc>
        <w:tc>
          <w:tcPr>
            <w:tcW w:w="4893" w:type="dxa"/>
          </w:tcPr>
          <w:p w:rsidR="00464CAA" w:rsidRPr="00323F63" w:rsidRDefault="00464CAA" w:rsidP="00464CAA">
            <w:pPr>
              <w:ind w:left="-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CAA" w:rsidRPr="00323F63" w:rsidTr="00687C06">
        <w:trPr>
          <w:trHeight w:val="510"/>
        </w:trPr>
        <w:tc>
          <w:tcPr>
            <w:tcW w:w="4893" w:type="dxa"/>
          </w:tcPr>
          <w:p w:rsidR="00464CAA" w:rsidRPr="00323F63" w:rsidRDefault="00464CAA" w:rsidP="00687C0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3,5 : 10  = __________</w:t>
            </w:r>
          </w:p>
        </w:tc>
        <w:tc>
          <w:tcPr>
            <w:tcW w:w="4893" w:type="dxa"/>
          </w:tcPr>
          <w:p w:rsidR="00464CAA" w:rsidRPr="00323F63" w:rsidRDefault="00464CAA" w:rsidP="00687C0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_____ : 10 = 3,5</w:t>
            </w:r>
          </w:p>
        </w:tc>
      </w:tr>
      <w:tr w:rsidR="00464CAA" w:rsidRPr="00323F63" w:rsidTr="00687C06">
        <w:trPr>
          <w:trHeight w:val="497"/>
        </w:trPr>
        <w:tc>
          <w:tcPr>
            <w:tcW w:w="4893" w:type="dxa"/>
          </w:tcPr>
          <w:p w:rsidR="00464CAA" w:rsidRPr="00323F63" w:rsidRDefault="00464CAA" w:rsidP="00687C0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145,5 : 100 =____________</w:t>
            </w:r>
          </w:p>
        </w:tc>
        <w:tc>
          <w:tcPr>
            <w:tcW w:w="4893" w:type="dxa"/>
          </w:tcPr>
          <w:p w:rsidR="00464CAA" w:rsidRPr="00323F63" w:rsidRDefault="00464CAA" w:rsidP="00687C0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_____ : 100 = 0,35</w:t>
            </w:r>
          </w:p>
        </w:tc>
      </w:tr>
      <w:tr w:rsidR="00464CAA" w:rsidRPr="00323F63" w:rsidTr="00687C06">
        <w:trPr>
          <w:trHeight w:val="497"/>
        </w:trPr>
        <w:tc>
          <w:tcPr>
            <w:tcW w:w="4893" w:type="dxa"/>
          </w:tcPr>
          <w:p w:rsidR="00464CAA" w:rsidRPr="00323F63" w:rsidRDefault="00464CAA" w:rsidP="00687C0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2,1 : 1 000 =_____________</w:t>
            </w:r>
          </w:p>
        </w:tc>
        <w:tc>
          <w:tcPr>
            <w:tcW w:w="4893" w:type="dxa"/>
          </w:tcPr>
          <w:p w:rsidR="00464CAA" w:rsidRPr="00323F63" w:rsidRDefault="00464CAA" w:rsidP="00687C0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_____ : 1000 = 0,035</w:t>
            </w:r>
          </w:p>
        </w:tc>
      </w:tr>
    </w:tbl>
    <w:p w:rsidR="00464CAA" w:rsidRPr="00687C06" w:rsidRDefault="00464CAA" w:rsidP="00687C06">
      <w:pPr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 xml:space="preserve">Při dělení desetinného čísla deseti posuneme desetinnou čárku o_____________________. </w:t>
      </w:r>
    </w:p>
    <w:p w:rsidR="00464CAA" w:rsidRPr="00687C06" w:rsidRDefault="00464CAA" w:rsidP="00687C06">
      <w:pPr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Při dělení desetinného čísla stem posuneme desetinnou čárku</w:t>
      </w:r>
      <w:r w:rsidR="0048608A">
        <w:rPr>
          <w:rFonts w:ascii="Times New Roman" w:hAnsi="Times New Roman"/>
          <w:sz w:val="24"/>
          <w:szCs w:val="24"/>
        </w:rPr>
        <w:t xml:space="preserve"> </w:t>
      </w:r>
      <w:r w:rsidRPr="00687C06">
        <w:rPr>
          <w:rFonts w:ascii="Times New Roman" w:hAnsi="Times New Roman"/>
          <w:sz w:val="24"/>
          <w:szCs w:val="24"/>
        </w:rPr>
        <w:t xml:space="preserve">o _____________________ . </w:t>
      </w:r>
    </w:p>
    <w:p w:rsidR="00464CAA" w:rsidRPr="00687C06" w:rsidRDefault="00464CAA" w:rsidP="00687C06">
      <w:pPr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 xml:space="preserve">Při dělení desetinného čísla tisícem posuneme desetinnou čárku o ___________________ . </w:t>
      </w:r>
    </w:p>
    <w:p w:rsidR="006E26BD" w:rsidRPr="00687C06" w:rsidRDefault="007628BC" w:rsidP="00464CA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87C06">
        <w:rPr>
          <w:rFonts w:ascii="Times New Roman" w:hAnsi="Times New Roman"/>
          <w:b/>
          <w:sz w:val="24"/>
          <w:szCs w:val="24"/>
        </w:rPr>
        <w:t>Vypočítej:</w:t>
      </w:r>
    </w:p>
    <w:p w:rsidR="007628BC" w:rsidRPr="00687C06" w:rsidRDefault="007628BC" w:rsidP="007628BC">
      <w:pPr>
        <w:ind w:left="284"/>
        <w:rPr>
          <w:rFonts w:ascii="Times New Roman" w:hAnsi="Times New Roman"/>
          <w:sz w:val="24"/>
          <w:szCs w:val="24"/>
        </w:rPr>
        <w:sectPr w:rsidR="007628BC" w:rsidRPr="00687C06" w:rsidSect="00687C0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8BC" w:rsidRPr="00687C06" w:rsidRDefault="007628BC" w:rsidP="00687C0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lastRenderedPageBreak/>
        <w:t>87,4  . 10 =</w:t>
      </w:r>
    </w:p>
    <w:p w:rsidR="007628BC" w:rsidRPr="00687C06" w:rsidRDefault="007628BC" w:rsidP="00687C0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12,3 . 100 =</w:t>
      </w:r>
    </w:p>
    <w:p w:rsidR="007628BC" w:rsidRPr="00687C06" w:rsidRDefault="007628BC" w:rsidP="00687C0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0,5 . 100 =</w:t>
      </w:r>
    </w:p>
    <w:p w:rsidR="007628BC" w:rsidRPr="00687C06" w:rsidRDefault="007628BC" w:rsidP="00687C0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1,5 . 1000 =</w:t>
      </w:r>
    </w:p>
    <w:p w:rsidR="007628BC" w:rsidRPr="00687C06" w:rsidRDefault="007628BC" w:rsidP="00687C0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0,0045 . 100 =</w:t>
      </w:r>
    </w:p>
    <w:p w:rsidR="007628BC" w:rsidRPr="00687C06" w:rsidRDefault="007628BC" w:rsidP="00687C0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2,354 . 10 000 =</w:t>
      </w:r>
    </w:p>
    <w:p w:rsidR="007628BC" w:rsidRPr="00687C06" w:rsidRDefault="007628BC" w:rsidP="00687C06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lastRenderedPageBreak/>
        <w:t>156,4  . 100 =</w:t>
      </w:r>
    </w:p>
    <w:p w:rsidR="007628BC" w:rsidRPr="00687C06" w:rsidRDefault="007628BC" w:rsidP="00687C06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0,023 . 100 =</w:t>
      </w:r>
    </w:p>
    <w:p w:rsidR="007628BC" w:rsidRPr="00687C06" w:rsidRDefault="007628BC" w:rsidP="00687C06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0,56 . 100 =</w:t>
      </w:r>
    </w:p>
    <w:p w:rsidR="007628BC" w:rsidRPr="00687C06" w:rsidRDefault="007628BC" w:rsidP="00687C06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t>87,4 : 10 =</w:t>
      </w:r>
    </w:p>
    <w:p w:rsidR="007628BC" w:rsidRPr="00687C06" w:rsidRDefault="007628BC" w:rsidP="00687C06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t>12,3 : 100 =</w:t>
      </w:r>
    </w:p>
    <w:p w:rsidR="007628BC" w:rsidRPr="00687C06" w:rsidRDefault="007628BC" w:rsidP="00687C06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t>1,5 : 1000 =</w:t>
      </w:r>
    </w:p>
    <w:p w:rsidR="007628BC" w:rsidRPr="00687C06" w:rsidRDefault="007628BC" w:rsidP="00687C06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lastRenderedPageBreak/>
        <w:tab/>
        <w:t>45 : 100 =</w:t>
      </w:r>
    </w:p>
    <w:p w:rsidR="007628BC" w:rsidRPr="00687C06" w:rsidRDefault="007628BC" w:rsidP="00687C06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tab/>
        <w:t>354 : 10 000 =</w:t>
      </w:r>
    </w:p>
    <w:p w:rsidR="007628BC" w:rsidRPr="00687C06" w:rsidRDefault="007628BC" w:rsidP="00687C06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tab/>
        <w:t>5,64 : 1</w:t>
      </w:r>
      <w:r w:rsidR="004C53A8" w:rsidRPr="00687C06">
        <w:rPr>
          <w:rFonts w:ascii="Times New Roman" w:hAnsi="Times New Roman"/>
          <w:sz w:val="24"/>
        </w:rPr>
        <w:t>0</w:t>
      </w:r>
      <w:r w:rsidRPr="00687C06">
        <w:rPr>
          <w:rFonts w:ascii="Times New Roman" w:hAnsi="Times New Roman"/>
          <w:sz w:val="24"/>
        </w:rPr>
        <w:t>0 =</w:t>
      </w:r>
    </w:p>
    <w:p w:rsidR="007628BC" w:rsidRPr="00687C06" w:rsidRDefault="007628BC" w:rsidP="00687C06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tab/>
        <w:t>156,4  : 100 =</w:t>
      </w:r>
    </w:p>
    <w:p w:rsidR="007628BC" w:rsidRPr="00687C06" w:rsidRDefault="007628BC" w:rsidP="00687C06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tab/>
        <w:t>23,5 : 100 =</w:t>
      </w:r>
    </w:p>
    <w:p w:rsidR="007628BC" w:rsidRPr="00687C06" w:rsidRDefault="007628BC" w:rsidP="00687C06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</w:rPr>
      </w:pPr>
      <w:r w:rsidRPr="00687C06">
        <w:rPr>
          <w:rFonts w:ascii="Times New Roman" w:hAnsi="Times New Roman"/>
          <w:sz w:val="24"/>
        </w:rPr>
        <w:tab/>
        <w:t>0,56 : 100 =</w:t>
      </w:r>
    </w:p>
    <w:p w:rsidR="007628BC" w:rsidRPr="00687C06" w:rsidRDefault="007628BC" w:rsidP="007628BC">
      <w:pPr>
        <w:ind w:left="284"/>
        <w:rPr>
          <w:rFonts w:ascii="Times New Roman" w:hAnsi="Times New Roman"/>
          <w:sz w:val="24"/>
          <w:szCs w:val="24"/>
        </w:rPr>
        <w:sectPr w:rsidR="007628BC" w:rsidRPr="00687C06" w:rsidSect="007628BC">
          <w:type w:val="continuous"/>
          <w:pgSz w:w="11906" w:h="16838"/>
          <w:pgMar w:top="1417" w:right="1417" w:bottom="1417" w:left="1417" w:header="708" w:footer="708" w:gutter="0"/>
          <w:cols w:num="3" w:space="922"/>
          <w:docGrid w:linePitch="360"/>
        </w:sectPr>
      </w:pPr>
    </w:p>
    <w:p w:rsidR="00464CAA" w:rsidRPr="00687C06" w:rsidRDefault="006318C2" w:rsidP="006318C2">
      <w:pPr>
        <w:pStyle w:val="ListParagraph"/>
        <w:tabs>
          <w:tab w:val="left" w:pos="284"/>
          <w:tab w:val="left" w:pos="3402"/>
          <w:tab w:val="left" w:pos="680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4)  </w:t>
      </w:r>
      <w:r w:rsidR="00464CAA" w:rsidRPr="006318C2">
        <w:rPr>
          <w:rFonts w:ascii="Times New Roman" w:hAnsi="Times New Roman"/>
          <w:b/>
          <w:sz w:val="24"/>
          <w:szCs w:val="24"/>
        </w:rPr>
        <w:t>Doplň:</w:t>
      </w:r>
      <w:r w:rsidR="00464CAA"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464CAA" w:rsidRPr="00687C06">
        <w:rPr>
          <w:rFonts w:ascii="Times New Roman" w:hAnsi="Times New Roman"/>
          <w:sz w:val="24"/>
          <w:szCs w:val="24"/>
        </w:rPr>
        <w:t>______ . 0,258 = 2,58</w:t>
      </w:r>
      <w:r w:rsidR="00464CAA" w:rsidRPr="00687C06">
        <w:rPr>
          <w:rFonts w:ascii="Times New Roman" w:hAnsi="Times New Roman"/>
          <w:sz w:val="24"/>
          <w:szCs w:val="24"/>
        </w:rPr>
        <w:tab/>
        <w:t>26,48 . _____ = 26480</w:t>
      </w:r>
      <w:r w:rsidR="00464CAA" w:rsidRPr="00687C06">
        <w:rPr>
          <w:rFonts w:ascii="Times New Roman" w:hAnsi="Times New Roman"/>
          <w:sz w:val="24"/>
          <w:szCs w:val="24"/>
        </w:rPr>
        <w:tab/>
        <w:t>0,0057 . _____ = 5,7</w:t>
      </w:r>
    </w:p>
    <w:p w:rsidR="00464CAA" w:rsidRPr="00687C06" w:rsidRDefault="00464CAA" w:rsidP="00464CAA">
      <w:pPr>
        <w:pStyle w:val="ListParagraph"/>
        <w:tabs>
          <w:tab w:val="left" w:pos="284"/>
          <w:tab w:val="left" w:pos="3402"/>
          <w:tab w:val="left" w:pos="6804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______ . 24,5 = 245</w:t>
      </w:r>
      <w:r w:rsidRPr="00687C06">
        <w:rPr>
          <w:rFonts w:ascii="Times New Roman" w:hAnsi="Times New Roman"/>
          <w:sz w:val="24"/>
          <w:szCs w:val="24"/>
        </w:rPr>
        <w:tab/>
        <w:t>0,004 . ________ = 40</w:t>
      </w:r>
      <w:r w:rsidRPr="00687C06">
        <w:rPr>
          <w:rFonts w:ascii="Times New Roman" w:hAnsi="Times New Roman"/>
          <w:sz w:val="24"/>
          <w:szCs w:val="24"/>
        </w:rPr>
        <w:tab/>
        <w:t>80, 7 . _____ = 807</w:t>
      </w:r>
    </w:p>
    <w:p w:rsidR="00464CAA" w:rsidRPr="00687C06" w:rsidRDefault="00464CAA" w:rsidP="00464CAA">
      <w:pPr>
        <w:pStyle w:val="ListParagraph"/>
        <w:tabs>
          <w:tab w:val="left" w:pos="284"/>
          <w:tab w:val="left" w:pos="3402"/>
          <w:tab w:val="left" w:pos="6804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258 : ______ = 2,58</w:t>
      </w:r>
      <w:r w:rsidRPr="00687C06">
        <w:rPr>
          <w:rFonts w:ascii="Times New Roman" w:hAnsi="Times New Roman"/>
          <w:sz w:val="24"/>
          <w:szCs w:val="24"/>
        </w:rPr>
        <w:tab/>
        <w:t>26,48 : _____ = 2,648</w:t>
      </w:r>
      <w:r w:rsidRPr="00687C06">
        <w:rPr>
          <w:rFonts w:ascii="Times New Roman" w:hAnsi="Times New Roman"/>
          <w:sz w:val="24"/>
          <w:szCs w:val="24"/>
        </w:rPr>
        <w:tab/>
        <w:t>574 :  ______ = 0,0574</w:t>
      </w:r>
    </w:p>
    <w:p w:rsidR="00464CAA" w:rsidRPr="00687C06" w:rsidRDefault="00464CAA" w:rsidP="00464CAA">
      <w:pPr>
        <w:pStyle w:val="ListParagraph"/>
        <w:tabs>
          <w:tab w:val="left" w:pos="284"/>
          <w:tab w:val="left" w:pos="3402"/>
          <w:tab w:val="left" w:pos="6804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35,87 : ______ = 3,587</w:t>
      </w:r>
      <w:r w:rsidRPr="00687C06">
        <w:rPr>
          <w:rFonts w:ascii="Times New Roman" w:hAnsi="Times New Roman"/>
          <w:sz w:val="24"/>
          <w:szCs w:val="24"/>
        </w:rPr>
        <w:tab/>
        <w:t>0,48 : _____ = 0,0048</w:t>
      </w:r>
      <w:r w:rsidRPr="00687C06">
        <w:rPr>
          <w:rFonts w:ascii="Times New Roman" w:hAnsi="Times New Roman"/>
          <w:sz w:val="24"/>
          <w:szCs w:val="24"/>
        </w:rPr>
        <w:tab/>
        <w:t>4 :  ________ = 0,004</w:t>
      </w:r>
    </w:p>
    <w:p w:rsidR="00E64621" w:rsidRDefault="00E64621" w:rsidP="00E64621">
      <w:pPr>
        <w:pStyle w:val="ListParagraph"/>
        <w:tabs>
          <w:tab w:val="left" w:pos="284"/>
          <w:tab w:val="left" w:pos="3402"/>
          <w:tab w:val="left" w:pos="6804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2,8  ________ = 28</w:t>
      </w:r>
      <w:r w:rsidRPr="00687C06">
        <w:rPr>
          <w:rFonts w:ascii="Times New Roman" w:hAnsi="Times New Roman"/>
          <w:sz w:val="24"/>
          <w:szCs w:val="24"/>
        </w:rPr>
        <w:tab/>
        <w:t>156,8 ________ = 15,68</w:t>
      </w:r>
      <w:r w:rsidRPr="00687C06">
        <w:rPr>
          <w:rFonts w:ascii="Times New Roman" w:hAnsi="Times New Roman"/>
          <w:sz w:val="24"/>
          <w:szCs w:val="24"/>
        </w:rPr>
        <w:tab/>
        <w:t>3,08  ________ = 3080</w:t>
      </w:r>
    </w:p>
    <w:p w:rsidR="005A7CA6" w:rsidRDefault="005A7CA6" w:rsidP="00E64621">
      <w:pPr>
        <w:pStyle w:val="ListParagraph"/>
        <w:tabs>
          <w:tab w:val="left" w:pos="284"/>
          <w:tab w:val="left" w:pos="3402"/>
          <w:tab w:val="left" w:pos="6804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9A1A23" w:rsidRDefault="009A1A23" w:rsidP="00E64621">
      <w:pPr>
        <w:pStyle w:val="ListParagraph"/>
        <w:tabs>
          <w:tab w:val="left" w:pos="284"/>
          <w:tab w:val="left" w:pos="3402"/>
          <w:tab w:val="left" w:pos="6804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B41023" w:rsidRPr="006318C2" w:rsidRDefault="00B41023" w:rsidP="00B41023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18C2">
        <w:rPr>
          <w:rFonts w:ascii="Times New Roman" w:hAnsi="Times New Roman"/>
          <w:b/>
          <w:sz w:val="24"/>
          <w:szCs w:val="24"/>
        </w:rPr>
        <w:lastRenderedPageBreak/>
        <w:t>Napiš číslo:</w:t>
      </w:r>
    </w:p>
    <w:p w:rsidR="00B41023" w:rsidRPr="00B41023" w:rsidRDefault="00B41023" w:rsidP="005A7CA6">
      <w:pPr>
        <w:numPr>
          <w:ilvl w:val="0"/>
          <w:numId w:val="5"/>
        </w:numPr>
        <w:tabs>
          <w:tab w:val="clear" w:pos="720"/>
          <w:tab w:val="left" w:pos="709"/>
          <w:tab w:val="left" w:pos="5103"/>
        </w:tabs>
        <w:suppressAutoHyphens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B41023">
        <w:rPr>
          <w:rFonts w:ascii="Times New Roman" w:hAnsi="Times New Roman"/>
          <w:sz w:val="24"/>
          <w:szCs w:val="24"/>
        </w:rPr>
        <w:t xml:space="preserve">stokrát větší než 7,5 </w:t>
      </w:r>
      <w:r>
        <w:rPr>
          <w:rFonts w:ascii="Times New Roman" w:hAnsi="Times New Roman"/>
          <w:sz w:val="24"/>
          <w:szCs w:val="24"/>
        </w:rPr>
        <w:t xml:space="preserve">   _____________</w:t>
      </w:r>
      <w:r w:rsidRPr="00B41023">
        <w:rPr>
          <w:rFonts w:ascii="Times New Roman" w:hAnsi="Times New Roman"/>
          <w:sz w:val="24"/>
          <w:szCs w:val="24"/>
        </w:rPr>
        <w:tab/>
        <w:t xml:space="preserve">e) o </w:t>
      </w:r>
      <w:r w:rsidR="00FB0128">
        <w:rPr>
          <w:rFonts w:ascii="Times New Roman" w:hAnsi="Times New Roman"/>
          <w:sz w:val="24"/>
          <w:szCs w:val="24"/>
        </w:rPr>
        <w:t>deset</w:t>
      </w:r>
      <w:r w:rsidRPr="00B41023">
        <w:rPr>
          <w:rFonts w:ascii="Times New Roman" w:hAnsi="Times New Roman"/>
          <w:sz w:val="24"/>
          <w:szCs w:val="24"/>
        </w:rPr>
        <w:t xml:space="preserve"> menší než </w:t>
      </w:r>
      <w:r w:rsidR="00FB0128">
        <w:rPr>
          <w:rFonts w:ascii="Times New Roman" w:hAnsi="Times New Roman"/>
          <w:sz w:val="24"/>
          <w:szCs w:val="24"/>
        </w:rPr>
        <w:t>1</w:t>
      </w:r>
      <w:r w:rsidRPr="00B41023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  ___________</w:t>
      </w:r>
    </w:p>
    <w:p w:rsidR="00B41023" w:rsidRPr="00B41023" w:rsidRDefault="00B41023" w:rsidP="005A7CA6">
      <w:pPr>
        <w:numPr>
          <w:ilvl w:val="0"/>
          <w:numId w:val="5"/>
        </w:numPr>
        <w:tabs>
          <w:tab w:val="clear" w:pos="720"/>
          <w:tab w:val="left" w:pos="709"/>
          <w:tab w:val="left" w:pos="5103"/>
        </w:tabs>
        <w:suppressAutoHyphens/>
        <w:spacing w:after="0" w:line="360" w:lineRule="auto"/>
        <w:ind w:left="717"/>
        <w:rPr>
          <w:rFonts w:ascii="Times New Roman" w:hAnsi="Times New Roman"/>
          <w:sz w:val="24"/>
          <w:szCs w:val="24"/>
        </w:rPr>
      </w:pPr>
      <w:r w:rsidRPr="00B41023">
        <w:rPr>
          <w:rFonts w:ascii="Times New Roman" w:hAnsi="Times New Roman"/>
          <w:sz w:val="24"/>
          <w:szCs w:val="24"/>
        </w:rPr>
        <w:t>o 100 větší než 7,5</w:t>
      </w:r>
      <w:r>
        <w:rPr>
          <w:rFonts w:ascii="Times New Roman" w:hAnsi="Times New Roman"/>
          <w:sz w:val="24"/>
          <w:szCs w:val="24"/>
        </w:rPr>
        <w:t xml:space="preserve">    _____________</w:t>
      </w:r>
      <w:r w:rsidRPr="00B41023">
        <w:rPr>
          <w:rFonts w:ascii="Times New Roman" w:hAnsi="Times New Roman"/>
          <w:sz w:val="24"/>
          <w:szCs w:val="24"/>
        </w:rPr>
        <w:tab/>
        <w:t xml:space="preserve">f) </w:t>
      </w:r>
      <w:r w:rsidR="00FB0128">
        <w:rPr>
          <w:rFonts w:ascii="Times New Roman" w:hAnsi="Times New Roman"/>
          <w:sz w:val="24"/>
          <w:szCs w:val="24"/>
        </w:rPr>
        <w:t>deset</w:t>
      </w:r>
      <w:r w:rsidR="00FB0128" w:rsidRPr="00B41023">
        <w:rPr>
          <w:rFonts w:ascii="Times New Roman" w:hAnsi="Times New Roman"/>
          <w:sz w:val="24"/>
          <w:szCs w:val="24"/>
        </w:rPr>
        <w:t xml:space="preserve">krát menší než </w:t>
      </w:r>
      <w:r w:rsidR="00FB0128">
        <w:rPr>
          <w:rFonts w:ascii="Times New Roman" w:hAnsi="Times New Roman"/>
          <w:sz w:val="24"/>
          <w:szCs w:val="24"/>
        </w:rPr>
        <w:t>17.5</w:t>
      </w:r>
      <w:r>
        <w:rPr>
          <w:rFonts w:ascii="Times New Roman" w:hAnsi="Times New Roman"/>
          <w:sz w:val="24"/>
          <w:szCs w:val="24"/>
        </w:rPr>
        <w:t>___________</w:t>
      </w:r>
    </w:p>
    <w:p w:rsidR="00B41023" w:rsidRPr="00B41023" w:rsidRDefault="00B41023" w:rsidP="005A7CA6">
      <w:pPr>
        <w:numPr>
          <w:ilvl w:val="0"/>
          <w:numId w:val="5"/>
        </w:numPr>
        <w:tabs>
          <w:tab w:val="clear" w:pos="720"/>
          <w:tab w:val="left" w:pos="709"/>
          <w:tab w:val="left" w:pos="5103"/>
        </w:tabs>
        <w:suppressAutoHyphens/>
        <w:spacing w:after="0" w:line="360" w:lineRule="auto"/>
        <w:ind w:left="717"/>
        <w:rPr>
          <w:rFonts w:ascii="Times New Roman" w:hAnsi="Times New Roman"/>
          <w:sz w:val="24"/>
          <w:szCs w:val="24"/>
        </w:rPr>
      </w:pPr>
      <w:r w:rsidRPr="00B41023">
        <w:rPr>
          <w:rFonts w:ascii="Times New Roman" w:hAnsi="Times New Roman"/>
          <w:sz w:val="24"/>
          <w:szCs w:val="24"/>
        </w:rPr>
        <w:t>o 10 větší než 56,23</w:t>
      </w:r>
      <w:r>
        <w:rPr>
          <w:rFonts w:ascii="Times New Roman" w:hAnsi="Times New Roman"/>
          <w:sz w:val="24"/>
          <w:szCs w:val="24"/>
        </w:rPr>
        <w:t xml:space="preserve">  _____________</w:t>
      </w:r>
      <w:r w:rsidRPr="00B41023">
        <w:rPr>
          <w:rFonts w:ascii="Times New Roman" w:hAnsi="Times New Roman"/>
          <w:sz w:val="24"/>
          <w:szCs w:val="24"/>
        </w:rPr>
        <w:tab/>
        <w:t>g) desetkrát větší než 56,23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FB0128" w:rsidRPr="00FB0128" w:rsidRDefault="00B41023" w:rsidP="005A7CA6">
      <w:pPr>
        <w:pStyle w:val="ListParagraph"/>
        <w:numPr>
          <w:ilvl w:val="0"/>
          <w:numId w:val="5"/>
        </w:numPr>
        <w:tabs>
          <w:tab w:val="clear" w:pos="720"/>
          <w:tab w:val="left" w:pos="709"/>
          <w:tab w:val="left" w:pos="510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B0128">
        <w:rPr>
          <w:rFonts w:ascii="Times New Roman" w:hAnsi="Times New Roman"/>
          <w:sz w:val="24"/>
          <w:szCs w:val="24"/>
        </w:rPr>
        <w:t>desetkrát menší než 56,23   _____________</w:t>
      </w:r>
      <w:r w:rsidRPr="00FB0128">
        <w:rPr>
          <w:rFonts w:ascii="Times New Roman" w:hAnsi="Times New Roman"/>
          <w:sz w:val="24"/>
          <w:szCs w:val="24"/>
        </w:rPr>
        <w:tab/>
        <w:t>h) o 10 menší než 56,23 _____________</w:t>
      </w:r>
      <w:r w:rsidRPr="00FB0128">
        <w:rPr>
          <w:rFonts w:ascii="Times New Roman" w:hAnsi="Times New Roman"/>
          <w:sz w:val="24"/>
          <w:szCs w:val="24"/>
        </w:rPr>
        <w:br/>
      </w:r>
    </w:p>
    <w:p w:rsidR="00687C06" w:rsidRPr="00687C06" w:rsidRDefault="00687C06" w:rsidP="005A7CA6">
      <w:pPr>
        <w:pStyle w:val="ListParagraph"/>
        <w:numPr>
          <w:ilvl w:val="0"/>
          <w:numId w:val="6"/>
        </w:numPr>
        <w:tabs>
          <w:tab w:val="left" w:pos="709"/>
          <w:tab w:val="left" w:pos="3402"/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b/>
          <w:sz w:val="24"/>
          <w:szCs w:val="24"/>
        </w:rPr>
        <w:t>Vypočítej:</w:t>
      </w:r>
    </w:p>
    <w:p w:rsidR="00687C06" w:rsidRDefault="007968CC" w:rsidP="007968CC">
      <w:pPr>
        <w:tabs>
          <w:tab w:val="right" w:pos="2268"/>
          <w:tab w:val="right" w:pos="4536"/>
          <w:tab w:val="right" w:pos="6663"/>
          <w:tab w:val="right" w:pos="9072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7C06" w:rsidRPr="00687C06">
        <w:rPr>
          <w:rFonts w:ascii="Times New Roman" w:hAnsi="Times New Roman"/>
          <w:sz w:val="24"/>
          <w:szCs w:val="24"/>
        </w:rPr>
        <w:t>0,6 . 5 = _________</w:t>
      </w:r>
      <w:r w:rsidR="00687C06" w:rsidRPr="00687C06">
        <w:rPr>
          <w:rFonts w:ascii="Times New Roman" w:hAnsi="Times New Roman"/>
          <w:sz w:val="24"/>
          <w:szCs w:val="24"/>
        </w:rPr>
        <w:tab/>
        <w:t>2 . 0,03 = _________</w:t>
      </w:r>
      <w:r w:rsidR="00687C06" w:rsidRPr="00687C06">
        <w:rPr>
          <w:rFonts w:ascii="Times New Roman" w:hAnsi="Times New Roman"/>
          <w:sz w:val="24"/>
          <w:szCs w:val="24"/>
        </w:rPr>
        <w:tab/>
        <w:t>1,2 . 4 = _________</w:t>
      </w:r>
      <w:r w:rsidR="00687C06" w:rsidRPr="00687C06">
        <w:rPr>
          <w:rFonts w:ascii="Times New Roman" w:hAnsi="Times New Roman"/>
          <w:sz w:val="24"/>
          <w:szCs w:val="24"/>
        </w:rPr>
        <w:tab/>
        <w:t>0,1 . 123 = _________</w:t>
      </w:r>
      <w:r w:rsidR="00687C06"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687C06" w:rsidRPr="00687C06">
        <w:rPr>
          <w:rFonts w:ascii="Times New Roman" w:hAnsi="Times New Roman"/>
          <w:sz w:val="24"/>
          <w:szCs w:val="24"/>
        </w:rPr>
        <w:t>0,04 . 6 = ________</w:t>
      </w:r>
      <w:r w:rsidR="00687C06" w:rsidRPr="00687C06">
        <w:rPr>
          <w:rFonts w:ascii="Times New Roman" w:hAnsi="Times New Roman"/>
          <w:sz w:val="24"/>
          <w:szCs w:val="24"/>
        </w:rPr>
        <w:tab/>
        <w:t>0,06 . 400 = _______</w:t>
      </w:r>
      <w:r w:rsidR="00687C06" w:rsidRPr="00687C06">
        <w:rPr>
          <w:rFonts w:ascii="Times New Roman" w:hAnsi="Times New Roman"/>
          <w:sz w:val="24"/>
          <w:szCs w:val="24"/>
        </w:rPr>
        <w:tab/>
        <w:t>2 . 0,18  = ___</w:t>
      </w:r>
      <w:r>
        <w:rPr>
          <w:rFonts w:ascii="Times New Roman" w:hAnsi="Times New Roman"/>
          <w:sz w:val="24"/>
          <w:szCs w:val="24"/>
        </w:rPr>
        <w:t>__</w:t>
      </w:r>
      <w:r w:rsidR="00687C06" w:rsidRPr="00687C0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687C06" w:rsidRPr="00687C06">
        <w:rPr>
          <w:rFonts w:ascii="Times New Roman" w:hAnsi="Times New Roman"/>
          <w:sz w:val="24"/>
          <w:szCs w:val="24"/>
        </w:rPr>
        <w:tab/>
        <w:t>0,01 . 145 = ________</w:t>
      </w:r>
      <w:r w:rsidR="00687C06"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687C06" w:rsidRPr="00687C06">
        <w:rPr>
          <w:rFonts w:ascii="Times New Roman" w:hAnsi="Times New Roman"/>
          <w:sz w:val="24"/>
          <w:szCs w:val="24"/>
        </w:rPr>
        <w:t>6 . 0,5 = _________</w:t>
      </w:r>
      <w:r w:rsidR="00687C06" w:rsidRPr="00687C06">
        <w:rPr>
          <w:rFonts w:ascii="Times New Roman" w:hAnsi="Times New Roman"/>
          <w:sz w:val="24"/>
          <w:szCs w:val="24"/>
        </w:rPr>
        <w:tab/>
        <w:t xml:space="preserve">0,2 . 0,3 = _________ </w:t>
      </w:r>
      <w:r w:rsidR="00687C06" w:rsidRPr="00687C06">
        <w:rPr>
          <w:rFonts w:ascii="Times New Roman" w:hAnsi="Times New Roman"/>
          <w:sz w:val="24"/>
          <w:szCs w:val="24"/>
        </w:rPr>
        <w:tab/>
        <w:t>1,2 . 0,4 = ________</w:t>
      </w:r>
      <w:r w:rsidR="00687C06" w:rsidRPr="00687C06">
        <w:rPr>
          <w:rFonts w:ascii="Times New Roman" w:hAnsi="Times New Roman"/>
          <w:sz w:val="24"/>
          <w:szCs w:val="24"/>
        </w:rPr>
        <w:tab/>
        <w:t>0,1 . 12,3 = ________</w:t>
      </w:r>
      <w:r w:rsidR="00687C06"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687C06" w:rsidRPr="00687C06">
        <w:rPr>
          <w:rFonts w:ascii="Times New Roman" w:hAnsi="Times New Roman"/>
          <w:sz w:val="24"/>
          <w:szCs w:val="24"/>
        </w:rPr>
        <w:t>6,4 . 0,2 = ________</w:t>
      </w:r>
      <w:r w:rsidR="00687C06" w:rsidRPr="00687C06">
        <w:rPr>
          <w:rFonts w:ascii="Times New Roman" w:hAnsi="Times New Roman"/>
          <w:sz w:val="24"/>
          <w:szCs w:val="24"/>
        </w:rPr>
        <w:tab/>
        <w:t>0,5 . 0,4 = _________</w:t>
      </w:r>
      <w:r w:rsidR="00687C06" w:rsidRPr="00687C06">
        <w:rPr>
          <w:rFonts w:ascii="Times New Roman" w:hAnsi="Times New Roman"/>
          <w:sz w:val="24"/>
          <w:szCs w:val="24"/>
        </w:rPr>
        <w:tab/>
        <w:t>0,3 . 0,3 = ______</w:t>
      </w:r>
      <w:r w:rsidR="00687C06" w:rsidRPr="00687C06">
        <w:rPr>
          <w:rFonts w:ascii="Times New Roman" w:hAnsi="Times New Roman"/>
          <w:sz w:val="24"/>
          <w:szCs w:val="24"/>
        </w:rPr>
        <w:tab/>
        <w:t>0,2 . 0,2 = _____</w:t>
      </w:r>
      <w:r w:rsidR="00B72A26">
        <w:rPr>
          <w:rFonts w:ascii="Times New Roman" w:hAnsi="Times New Roman"/>
          <w:sz w:val="24"/>
          <w:szCs w:val="24"/>
        </w:rPr>
        <w:t xml:space="preserve">____  </w:t>
      </w:r>
      <w:r w:rsidR="00B72A2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1,3 . 0,3 = ________</w:t>
      </w:r>
      <w:r>
        <w:rPr>
          <w:rFonts w:ascii="Times New Roman" w:hAnsi="Times New Roman"/>
          <w:sz w:val="24"/>
          <w:szCs w:val="24"/>
        </w:rPr>
        <w:tab/>
      </w:r>
      <w:r w:rsidR="00687C06" w:rsidRPr="00687C06">
        <w:rPr>
          <w:rFonts w:ascii="Times New Roman" w:hAnsi="Times New Roman"/>
          <w:sz w:val="24"/>
          <w:szCs w:val="24"/>
        </w:rPr>
        <w:t>0,2 . 0,08  = _______</w:t>
      </w:r>
      <w:r w:rsidR="00687C06" w:rsidRPr="00687C06">
        <w:rPr>
          <w:rFonts w:ascii="Times New Roman" w:hAnsi="Times New Roman"/>
          <w:sz w:val="24"/>
          <w:szCs w:val="24"/>
        </w:rPr>
        <w:tab/>
        <w:t>0,001 . 1,5 = _____</w:t>
      </w:r>
      <w:r w:rsidR="00687C06" w:rsidRPr="00687C06">
        <w:rPr>
          <w:rFonts w:ascii="Times New Roman" w:hAnsi="Times New Roman"/>
          <w:sz w:val="24"/>
          <w:szCs w:val="24"/>
        </w:rPr>
        <w:tab/>
        <w:t>3,1 . 0,02 = _________</w:t>
      </w:r>
      <w:r w:rsidR="00687C06"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687C06" w:rsidRPr="00687C06">
        <w:rPr>
          <w:rFonts w:ascii="Times New Roman" w:hAnsi="Times New Roman"/>
          <w:sz w:val="24"/>
          <w:szCs w:val="24"/>
        </w:rPr>
        <w:t>3,1 . 0,2 =  _______</w:t>
      </w:r>
      <w:r w:rsidR="00687C06" w:rsidRPr="00687C06">
        <w:rPr>
          <w:rFonts w:ascii="Times New Roman" w:hAnsi="Times New Roman"/>
          <w:sz w:val="24"/>
          <w:szCs w:val="24"/>
        </w:rPr>
        <w:tab/>
        <w:t>52,1 . 0,01 = ________</w:t>
      </w:r>
      <w:r w:rsidR="00687C06" w:rsidRPr="00687C06">
        <w:rPr>
          <w:rFonts w:ascii="Times New Roman" w:hAnsi="Times New Roman"/>
          <w:sz w:val="24"/>
          <w:szCs w:val="24"/>
        </w:rPr>
        <w:tab/>
        <w:t>0,12 . 0,4 =______</w:t>
      </w:r>
      <w:r w:rsidR="00687C06" w:rsidRPr="00687C06">
        <w:rPr>
          <w:rFonts w:ascii="Times New Roman" w:hAnsi="Times New Roman"/>
          <w:sz w:val="24"/>
          <w:szCs w:val="24"/>
        </w:rPr>
        <w:tab/>
        <w:t>2,1 . 0,01 =  ________</w:t>
      </w:r>
      <w:r w:rsidR="00687C06"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687C06" w:rsidRPr="00687C06">
        <w:rPr>
          <w:rFonts w:ascii="Times New Roman" w:hAnsi="Times New Roman"/>
          <w:sz w:val="24"/>
          <w:szCs w:val="24"/>
        </w:rPr>
        <w:t>1,54 . 0,1 = ______</w:t>
      </w:r>
      <w:r w:rsidR="00687C06" w:rsidRPr="00687C06">
        <w:rPr>
          <w:rFonts w:ascii="Times New Roman" w:hAnsi="Times New Roman"/>
          <w:sz w:val="24"/>
          <w:szCs w:val="24"/>
        </w:rPr>
        <w:tab/>
        <w:t xml:space="preserve">0,4 . 0,15 = ________ </w:t>
      </w:r>
      <w:r w:rsidR="00687C06" w:rsidRPr="00687C06">
        <w:rPr>
          <w:rFonts w:ascii="Times New Roman" w:hAnsi="Times New Roman"/>
          <w:sz w:val="24"/>
          <w:szCs w:val="24"/>
        </w:rPr>
        <w:tab/>
        <w:t>0,3 . 1,2 =  ______</w:t>
      </w:r>
      <w:r w:rsidR="00687C06" w:rsidRPr="00687C06">
        <w:rPr>
          <w:rFonts w:ascii="Times New Roman" w:hAnsi="Times New Roman"/>
          <w:sz w:val="24"/>
          <w:szCs w:val="24"/>
        </w:rPr>
        <w:tab/>
        <w:t>152,1. 0,01 = _______</w:t>
      </w:r>
      <w:r w:rsidR="00687C06"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687C06" w:rsidRPr="00687C06">
        <w:rPr>
          <w:rFonts w:ascii="Times New Roman" w:hAnsi="Times New Roman"/>
          <w:sz w:val="24"/>
          <w:szCs w:val="24"/>
        </w:rPr>
        <w:t>0, 2 . 0,44 =_______</w:t>
      </w:r>
      <w:r w:rsidR="00687C06" w:rsidRPr="00687C06">
        <w:rPr>
          <w:rFonts w:ascii="Times New Roman" w:hAnsi="Times New Roman"/>
          <w:sz w:val="24"/>
          <w:szCs w:val="24"/>
        </w:rPr>
        <w:tab/>
        <w:t>200 . 1,2 =  ________</w:t>
      </w:r>
      <w:r w:rsidR="00687C06" w:rsidRPr="00687C06">
        <w:rPr>
          <w:rFonts w:ascii="Times New Roman" w:hAnsi="Times New Roman"/>
          <w:sz w:val="24"/>
          <w:szCs w:val="24"/>
        </w:rPr>
        <w:tab/>
        <w:t>2,1 . 0,02 = ______</w:t>
      </w:r>
      <w:r w:rsidR="00687C06" w:rsidRPr="00687C06">
        <w:rPr>
          <w:rFonts w:ascii="Times New Roman" w:hAnsi="Times New Roman"/>
          <w:sz w:val="24"/>
          <w:szCs w:val="24"/>
        </w:rPr>
        <w:tab/>
        <w:t>2,1 . 0,4 =________</w:t>
      </w:r>
    </w:p>
    <w:p w:rsidR="00B41023" w:rsidRPr="00B41023" w:rsidRDefault="00B41023" w:rsidP="00B41023">
      <w:pPr>
        <w:pStyle w:val="ListParagraph"/>
        <w:numPr>
          <w:ilvl w:val="0"/>
          <w:numId w:val="6"/>
        </w:numPr>
        <w:tabs>
          <w:tab w:val="left" w:pos="3402"/>
          <w:tab w:val="left" w:pos="68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1023">
        <w:rPr>
          <w:rFonts w:ascii="Times New Roman" w:hAnsi="Times New Roman"/>
          <w:b/>
          <w:sz w:val="24"/>
          <w:szCs w:val="24"/>
        </w:rPr>
        <w:t>Vypočítej:</w:t>
      </w:r>
    </w:p>
    <w:p w:rsidR="000A3D13" w:rsidRDefault="00B41023" w:rsidP="000A3D13">
      <w:pPr>
        <w:tabs>
          <w:tab w:val="right" w:pos="2410"/>
          <w:tab w:val="right" w:pos="4536"/>
          <w:tab w:val="right" w:pos="6946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0,8 : 2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687C0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0,08 : 2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687C0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 xml:space="preserve">0,008 : 2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687C06">
        <w:rPr>
          <w:rFonts w:ascii="Times New Roman" w:hAnsi="Times New Roman"/>
          <w:sz w:val="24"/>
          <w:szCs w:val="24"/>
        </w:rPr>
        <w:t>_________</w:t>
      </w:r>
      <w:r w:rsidRPr="00B41023">
        <w:rPr>
          <w:rFonts w:ascii="Times New Roman" w:hAnsi="Times New Roman"/>
          <w:sz w:val="24"/>
          <w:szCs w:val="24"/>
        </w:rPr>
        <w:tab/>
        <w:t>1,6 : 4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687C06">
        <w:rPr>
          <w:rFonts w:ascii="Times New Roman" w:hAnsi="Times New Roman"/>
          <w:sz w:val="24"/>
          <w:szCs w:val="24"/>
        </w:rPr>
        <w:t>_________</w:t>
      </w:r>
      <w:r w:rsidRPr="00B41023">
        <w:rPr>
          <w:rFonts w:ascii="Times New Roman" w:hAnsi="Times New Roman"/>
          <w:sz w:val="24"/>
          <w:szCs w:val="24"/>
        </w:rPr>
        <w:br/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0,16 : 4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687C06">
        <w:rPr>
          <w:rFonts w:ascii="Times New Roman" w:hAnsi="Times New Roman"/>
          <w:sz w:val="24"/>
          <w:szCs w:val="24"/>
        </w:rPr>
        <w:t>_________</w:t>
      </w:r>
      <w:r w:rsidRPr="00B410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41023">
        <w:rPr>
          <w:rFonts w:ascii="Times New Roman" w:hAnsi="Times New Roman"/>
          <w:sz w:val="24"/>
          <w:szCs w:val="24"/>
        </w:rPr>
        <w:t xml:space="preserve">4: 8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0,6 : 3</w:t>
      </w:r>
      <w:r w:rsidR="000A3D13">
        <w:rPr>
          <w:rFonts w:ascii="Times New Roman" w:hAnsi="Times New Roman"/>
          <w:sz w:val="24"/>
          <w:szCs w:val="24"/>
        </w:rPr>
        <w:t xml:space="preserve"> 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Pr="00B41023">
        <w:rPr>
          <w:rFonts w:ascii="Times New Roman" w:hAnsi="Times New Roman"/>
          <w:sz w:val="24"/>
          <w:szCs w:val="24"/>
        </w:rPr>
        <w:tab/>
        <w:t>0,06 : 4</w:t>
      </w:r>
      <w:r w:rsidR="000A3D13">
        <w:rPr>
          <w:rFonts w:ascii="Times New Roman" w:hAnsi="Times New Roman"/>
          <w:sz w:val="24"/>
          <w:szCs w:val="24"/>
        </w:rPr>
        <w:t xml:space="preserve"> = ________</w:t>
      </w:r>
      <w:r w:rsidRPr="00B41023">
        <w:rPr>
          <w:rFonts w:ascii="Times New Roman" w:hAnsi="Times New Roman"/>
          <w:sz w:val="24"/>
          <w:szCs w:val="24"/>
        </w:rPr>
        <w:t xml:space="preserve"> </w:t>
      </w:r>
      <w:r w:rsidRPr="00B41023">
        <w:rPr>
          <w:rFonts w:ascii="Times New Roman" w:hAnsi="Times New Roman"/>
          <w:sz w:val="24"/>
          <w:szCs w:val="24"/>
        </w:rPr>
        <w:br/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 xml:space="preserve">2 : 4 </w:t>
      </w:r>
      <w:r w:rsidR="000A3D13">
        <w:rPr>
          <w:rFonts w:ascii="Times New Roman" w:hAnsi="Times New Roman"/>
          <w:sz w:val="24"/>
          <w:szCs w:val="24"/>
        </w:rPr>
        <w:t xml:space="preserve">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 xml:space="preserve"> 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1,2 : 6</w:t>
      </w:r>
      <w:r w:rsidR="000A3D13">
        <w:rPr>
          <w:rFonts w:ascii="Times New Roman" w:hAnsi="Times New Roman"/>
          <w:sz w:val="24"/>
          <w:szCs w:val="24"/>
        </w:rPr>
        <w:t xml:space="preserve"> 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 xml:space="preserve"> 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0,12 : 6</w:t>
      </w:r>
      <w:r w:rsidR="000A3D13">
        <w:rPr>
          <w:rFonts w:ascii="Times New Roman" w:hAnsi="Times New Roman"/>
          <w:sz w:val="24"/>
          <w:szCs w:val="24"/>
        </w:rPr>
        <w:t xml:space="preserve"> 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 xml:space="preserve"> </w:t>
      </w:r>
      <w:r w:rsidRPr="00B41023">
        <w:rPr>
          <w:rFonts w:ascii="Times New Roman" w:hAnsi="Times New Roman"/>
          <w:sz w:val="24"/>
          <w:szCs w:val="24"/>
        </w:rPr>
        <w:tab/>
        <w:t xml:space="preserve">3,6 : 4 </w:t>
      </w:r>
      <w:r w:rsidR="000A3D13">
        <w:rPr>
          <w:rFonts w:ascii="Times New Roman" w:hAnsi="Times New Roman"/>
          <w:sz w:val="24"/>
          <w:szCs w:val="24"/>
        </w:rPr>
        <w:t xml:space="preserve">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Pr="00B41023">
        <w:rPr>
          <w:rFonts w:ascii="Times New Roman" w:hAnsi="Times New Roman"/>
          <w:sz w:val="24"/>
          <w:szCs w:val="24"/>
        </w:rPr>
        <w:br/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0,36 : 4</w:t>
      </w:r>
      <w:r w:rsidR="000A3D13">
        <w:rPr>
          <w:rFonts w:ascii="Times New Roman" w:hAnsi="Times New Roman"/>
          <w:sz w:val="24"/>
          <w:szCs w:val="24"/>
        </w:rPr>
        <w:t xml:space="preserve"> 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 xml:space="preserve"> 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2,4 : 8</w:t>
      </w:r>
      <w:r w:rsidR="000A3D13">
        <w:rPr>
          <w:rFonts w:ascii="Times New Roman" w:hAnsi="Times New Roman"/>
          <w:sz w:val="24"/>
          <w:szCs w:val="24"/>
        </w:rPr>
        <w:t xml:space="preserve"> 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 xml:space="preserve"> 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1,4 : 7</w:t>
      </w:r>
      <w:r w:rsidR="000A3D13">
        <w:rPr>
          <w:rFonts w:ascii="Times New Roman" w:hAnsi="Times New Roman"/>
          <w:sz w:val="24"/>
          <w:szCs w:val="24"/>
        </w:rPr>
        <w:t xml:space="preserve"> 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 xml:space="preserve"> 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 xml:space="preserve">0,14 : 7 </w:t>
      </w:r>
      <w:r w:rsidR="000A3D13">
        <w:rPr>
          <w:rFonts w:ascii="Times New Roman" w:hAnsi="Times New Roman"/>
          <w:sz w:val="24"/>
          <w:szCs w:val="24"/>
        </w:rPr>
        <w:t xml:space="preserve">= </w:t>
      </w:r>
      <w:r w:rsidR="000A3D13" w:rsidRPr="00687C06">
        <w:rPr>
          <w:rFonts w:ascii="Times New Roman" w:hAnsi="Times New Roman"/>
          <w:sz w:val="24"/>
          <w:szCs w:val="24"/>
        </w:rPr>
        <w:t>________</w:t>
      </w:r>
      <w:r w:rsidRPr="00B41023">
        <w:rPr>
          <w:rFonts w:ascii="Times New Roman" w:hAnsi="Times New Roman"/>
          <w:sz w:val="24"/>
          <w:szCs w:val="24"/>
        </w:rPr>
        <w:br/>
        <w:t xml:space="preserve">2,5 : 0,5 </w:t>
      </w:r>
      <w:r w:rsidR="000A3D13">
        <w:rPr>
          <w:rFonts w:ascii="Times New Roman" w:hAnsi="Times New Roman"/>
          <w:sz w:val="24"/>
          <w:szCs w:val="24"/>
        </w:rPr>
        <w:t xml:space="preserve">= </w:t>
      </w:r>
      <w:r w:rsidR="000A3D13" w:rsidRPr="000A3D13">
        <w:rPr>
          <w:rFonts w:ascii="Times New Roman" w:hAnsi="Times New Roman"/>
          <w:b/>
          <w:color w:val="FF0000"/>
          <w:sz w:val="24"/>
          <w:szCs w:val="24"/>
        </w:rPr>
        <w:t>/ . 10</w:t>
      </w:r>
      <w:r w:rsidR="000A3D13">
        <w:rPr>
          <w:rFonts w:ascii="Times New Roman" w:hAnsi="Times New Roman"/>
          <w:sz w:val="24"/>
          <w:szCs w:val="24"/>
        </w:rPr>
        <w:tab/>
        <w:t xml:space="preserve"> 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4,8 : 0,8</w:t>
      </w:r>
      <w:r w:rsidR="000A3D13">
        <w:rPr>
          <w:rFonts w:ascii="Times New Roman" w:hAnsi="Times New Roman"/>
          <w:sz w:val="24"/>
          <w:szCs w:val="24"/>
        </w:rPr>
        <w:t xml:space="preserve"> 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 xml:space="preserve"> 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0,44 : 0,04</w:t>
      </w:r>
      <w:r w:rsidR="000A3D13">
        <w:rPr>
          <w:rFonts w:ascii="Times New Roman" w:hAnsi="Times New Roman"/>
          <w:sz w:val="24"/>
          <w:szCs w:val="24"/>
        </w:rPr>
        <w:t xml:space="preserve"> = </w:t>
      </w:r>
      <w:r w:rsidR="000A3D13" w:rsidRPr="00687C06">
        <w:rPr>
          <w:rFonts w:ascii="Times New Roman" w:hAnsi="Times New Roman"/>
          <w:sz w:val="24"/>
          <w:szCs w:val="24"/>
        </w:rPr>
        <w:t>_________</w:t>
      </w:r>
      <w:r w:rsidR="000A3D13">
        <w:rPr>
          <w:rFonts w:ascii="Times New Roman" w:hAnsi="Times New Roman"/>
          <w:sz w:val="24"/>
          <w:szCs w:val="24"/>
        </w:rPr>
        <w:t xml:space="preserve"> </w:t>
      </w:r>
      <w:r w:rsidR="000A3D13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2,5 : 0,05</w:t>
      </w:r>
      <w:r w:rsidR="000A3D13">
        <w:rPr>
          <w:rFonts w:ascii="Times New Roman" w:hAnsi="Times New Roman"/>
          <w:sz w:val="24"/>
          <w:szCs w:val="24"/>
        </w:rPr>
        <w:t xml:space="preserve"> = ______</w:t>
      </w:r>
    </w:p>
    <w:p w:rsidR="00B41023" w:rsidRDefault="000A3D13" w:rsidP="000A3D13">
      <w:pPr>
        <w:pBdr>
          <w:bottom w:val="single" w:sz="4" w:space="1" w:color="auto"/>
        </w:pBdr>
        <w:tabs>
          <w:tab w:val="right" w:pos="2410"/>
          <w:tab w:val="right" w:pos="4536"/>
          <w:tab w:val="right" w:pos="6946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3D13">
        <w:rPr>
          <w:rFonts w:ascii="Times New Roman" w:hAnsi="Times New Roman"/>
          <w:b/>
          <w:color w:val="FF0000"/>
          <w:sz w:val="24"/>
          <w:szCs w:val="24"/>
        </w:rPr>
        <w:t>25 : 5 = 5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B41023" w:rsidRPr="00B41023">
        <w:rPr>
          <w:rFonts w:ascii="Times New Roman" w:hAnsi="Times New Roman"/>
          <w:sz w:val="24"/>
          <w:szCs w:val="24"/>
        </w:rPr>
        <w:br/>
        <w:t>6 : 0,2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687C0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1023" w:rsidRPr="00B41023">
        <w:rPr>
          <w:rFonts w:ascii="Times New Roman" w:hAnsi="Times New Roman"/>
          <w:sz w:val="24"/>
          <w:szCs w:val="24"/>
        </w:rPr>
        <w:t xml:space="preserve">0,5 : 0,4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687C0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41023" w:rsidRPr="00B41023">
        <w:rPr>
          <w:rFonts w:ascii="Times New Roman" w:hAnsi="Times New Roman"/>
          <w:sz w:val="24"/>
          <w:szCs w:val="24"/>
        </w:rPr>
        <w:tab/>
        <w:t xml:space="preserve">0,5 : 0,5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687C0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 w:rsidR="00B41023" w:rsidRPr="00B41023">
        <w:rPr>
          <w:rFonts w:ascii="Times New Roman" w:hAnsi="Times New Roman"/>
          <w:sz w:val="24"/>
          <w:szCs w:val="24"/>
        </w:rPr>
        <w:t>4,2 : 0,6</w:t>
      </w:r>
      <w:r>
        <w:rPr>
          <w:rFonts w:ascii="Times New Roman" w:hAnsi="Times New Roman"/>
          <w:sz w:val="24"/>
          <w:szCs w:val="24"/>
        </w:rPr>
        <w:t xml:space="preserve"> = _______</w:t>
      </w:r>
      <w:r w:rsidR="00B41023" w:rsidRPr="00B41023">
        <w:rPr>
          <w:rFonts w:ascii="Times New Roman" w:hAnsi="Times New Roman"/>
          <w:sz w:val="24"/>
          <w:szCs w:val="24"/>
        </w:rPr>
        <w:t xml:space="preserve"> </w:t>
      </w:r>
    </w:p>
    <w:p w:rsidR="000A3D13" w:rsidRDefault="000A3D13" w:rsidP="000A3D13">
      <w:pPr>
        <w:pBdr>
          <w:bottom w:val="single" w:sz="4" w:space="1" w:color="auto"/>
        </w:pBdr>
        <w:tabs>
          <w:tab w:val="right" w:pos="2410"/>
          <w:tab w:val="right" w:pos="4536"/>
          <w:tab w:val="right" w:pos="6946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B16AF9" w:rsidRDefault="000A3D13" w:rsidP="005A7CA6">
      <w:pPr>
        <w:pStyle w:val="ListParagraph"/>
        <w:numPr>
          <w:ilvl w:val="0"/>
          <w:numId w:val="6"/>
        </w:numPr>
        <w:tabs>
          <w:tab w:val="clear" w:pos="360"/>
          <w:tab w:val="num" w:pos="567"/>
          <w:tab w:val="left" w:pos="5103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B16AF9">
        <w:rPr>
          <w:rFonts w:ascii="Times New Roman" w:hAnsi="Times New Roman"/>
          <w:b/>
          <w:sz w:val="24"/>
          <w:szCs w:val="24"/>
        </w:rPr>
        <w:t>Vypočítej:</w:t>
      </w:r>
      <w:r w:rsidR="00B16AF9" w:rsidRPr="00B16AF9">
        <w:rPr>
          <w:rFonts w:ascii="Times New Roman" w:hAnsi="Times New Roman"/>
          <w:b/>
          <w:sz w:val="24"/>
          <w:szCs w:val="24"/>
        </w:rPr>
        <w:br/>
      </w:r>
      <w:r w:rsidRPr="00B16AF9">
        <w:rPr>
          <w:rFonts w:ascii="Times New Roman" w:hAnsi="Times New Roman"/>
          <w:sz w:val="24"/>
          <w:szCs w:val="24"/>
        </w:rPr>
        <w:t xml:space="preserve">( 0,6 </w:t>
      </w:r>
      <w:r w:rsidR="00B16AF9">
        <w:rPr>
          <w:rFonts w:ascii="Times New Roman" w:hAnsi="Times New Roman"/>
          <w:sz w:val="24"/>
          <w:szCs w:val="24"/>
        </w:rPr>
        <w:t>+</w:t>
      </w:r>
      <w:r w:rsidRPr="00B16AF9">
        <w:rPr>
          <w:rFonts w:ascii="Times New Roman" w:hAnsi="Times New Roman"/>
          <w:sz w:val="24"/>
          <w:szCs w:val="24"/>
        </w:rPr>
        <w:t xml:space="preserve"> 0,6 ) </w:t>
      </w:r>
      <w:r w:rsidR="00B16AF9">
        <w:rPr>
          <w:rFonts w:ascii="Times New Roman" w:hAnsi="Times New Roman"/>
          <w:sz w:val="24"/>
          <w:szCs w:val="24"/>
        </w:rPr>
        <w:t>.</w:t>
      </w:r>
      <w:r w:rsidRPr="00B16AF9">
        <w:rPr>
          <w:rFonts w:ascii="Times New Roman" w:hAnsi="Times New Roman"/>
          <w:sz w:val="24"/>
          <w:szCs w:val="24"/>
        </w:rPr>
        <w:t xml:space="preserve"> 0</w:t>
      </w:r>
      <w:r w:rsidR="00B16AF9" w:rsidRPr="00B16AF9">
        <w:rPr>
          <w:rFonts w:ascii="Times New Roman" w:hAnsi="Times New Roman"/>
          <w:sz w:val="24"/>
          <w:szCs w:val="24"/>
        </w:rPr>
        <w:t>,4 =</w:t>
      </w:r>
      <w:r w:rsidR="00B16AF9" w:rsidRPr="00B16AF9">
        <w:rPr>
          <w:rFonts w:ascii="Times New Roman" w:hAnsi="Times New Roman"/>
          <w:sz w:val="24"/>
          <w:szCs w:val="24"/>
        </w:rPr>
        <w:tab/>
      </w:r>
      <w:r w:rsidRPr="00B16AF9">
        <w:rPr>
          <w:rFonts w:ascii="Times New Roman" w:hAnsi="Times New Roman"/>
          <w:sz w:val="24"/>
          <w:szCs w:val="24"/>
        </w:rPr>
        <w:t xml:space="preserve">  3,6</w:t>
      </w:r>
      <w:r w:rsidR="00B16AF9" w:rsidRPr="00B16AF9">
        <w:rPr>
          <w:rFonts w:ascii="Times New Roman" w:hAnsi="Times New Roman"/>
          <w:sz w:val="24"/>
          <w:szCs w:val="24"/>
        </w:rPr>
        <w:t xml:space="preserve"> </w:t>
      </w:r>
      <w:r w:rsidRPr="00B16AF9">
        <w:rPr>
          <w:rFonts w:ascii="Times New Roman" w:hAnsi="Times New Roman"/>
          <w:sz w:val="24"/>
          <w:szCs w:val="24"/>
        </w:rPr>
        <w:t xml:space="preserve"> </w:t>
      </w:r>
      <w:r w:rsidR="00B16AF9" w:rsidRPr="00B16AF9">
        <w:rPr>
          <w:rFonts w:ascii="Times New Roman" w:hAnsi="Times New Roman"/>
          <w:sz w:val="24"/>
          <w:szCs w:val="24"/>
        </w:rPr>
        <w:t>+</w:t>
      </w:r>
      <w:r w:rsidRPr="00B16AF9">
        <w:rPr>
          <w:rFonts w:ascii="Times New Roman" w:hAnsi="Times New Roman"/>
          <w:sz w:val="24"/>
          <w:szCs w:val="24"/>
        </w:rPr>
        <w:t xml:space="preserve"> 0,</w:t>
      </w:r>
      <w:r w:rsidR="00B16AF9" w:rsidRPr="00B16AF9">
        <w:rPr>
          <w:rFonts w:ascii="Times New Roman" w:hAnsi="Times New Roman"/>
          <w:sz w:val="24"/>
          <w:szCs w:val="24"/>
        </w:rPr>
        <w:t xml:space="preserve"> </w:t>
      </w:r>
      <w:r w:rsidRPr="00B16AF9">
        <w:rPr>
          <w:rFonts w:ascii="Times New Roman" w:hAnsi="Times New Roman"/>
          <w:sz w:val="24"/>
          <w:szCs w:val="24"/>
        </w:rPr>
        <w:t>9  . 0,</w:t>
      </w:r>
      <w:r w:rsidR="00B16AF9" w:rsidRPr="00B16AF9">
        <w:rPr>
          <w:rFonts w:ascii="Times New Roman" w:hAnsi="Times New Roman"/>
          <w:sz w:val="24"/>
          <w:szCs w:val="24"/>
        </w:rPr>
        <w:t>1</w:t>
      </w:r>
      <w:r w:rsidRPr="00B16AF9">
        <w:rPr>
          <w:rFonts w:ascii="Times New Roman" w:hAnsi="Times New Roman"/>
          <w:sz w:val="24"/>
          <w:szCs w:val="24"/>
        </w:rPr>
        <w:t xml:space="preserve"> =</w:t>
      </w:r>
      <w:r w:rsidR="00B16AF9" w:rsidRPr="00B16AF9">
        <w:rPr>
          <w:rFonts w:ascii="Times New Roman" w:hAnsi="Times New Roman"/>
          <w:sz w:val="24"/>
          <w:szCs w:val="24"/>
        </w:rPr>
        <w:br/>
      </w:r>
      <w:r w:rsidR="005701C8">
        <w:rPr>
          <w:rFonts w:ascii="Times New Roman" w:hAnsi="Times New Roman"/>
          <w:sz w:val="24"/>
          <w:szCs w:val="24"/>
        </w:rPr>
        <w:t xml:space="preserve"> 3,6 + 4,8 </w:t>
      </w:r>
      <w:r w:rsidR="00B16AF9">
        <w:rPr>
          <w:rFonts w:ascii="Times New Roman" w:hAnsi="Times New Roman"/>
          <w:sz w:val="24"/>
          <w:szCs w:val="24"/>
        </w:rPr>
        <w:t xml:space="preserve"> : 6</w:t>
      </w:r>
      <w:r w:rsidRPr="00B16AF9">
        <w:rPr>
          <w:rFonts w:ascii="Times New Roman" w:hAnsi="Times New Roman"/>
          <w:sz w:val="24"/>
          <w:szCs w:val="24"/>
        </w:rPr>
        <w:t xml:space="preserve"> =</w:t>
      </w:r>
      <w:r w:rsidRPr="00B16AF9">
        <w:rPr>
          <w:rFonts w:ascii="Times New Roman" w:hAnsi="Times New Roman"/>
          <w:sz w:val="24"/>
          <w:szCs w:val="24"/>
        </w:rPr>
        <w:tab/>
        <w:t xml:space="preserve"> ( 6,7 + 5,9 ) : 0,1 =</w:t>
      </w:r>
      <w:r w:rsidRPr="00B16AF9">
        <w:rPr>
          <w:rFonts w:ascii="Times New Roman" w:hAnsi="Times New Roman"/>
          <w:sz w:val="24"/>
          <w:szCs w:val="24"/>
        </w:rPr>
        <w:tab/>
        <w:t xml:space="preserve"> </w:t>
      </w:r>
    </w:p>
    <w:p w:rsidR="00B16AF9" w:rsidRPr="00B16AF9" w:rsidRDefault="00B16AF9" w:rsidP="005A7CA6">
      <w:pPr>
        <w:pStyle w:val="ListParagraph"/>
        <w:tabs>
          <w:tab w:val="left" w:pos="927"/>
          <w:tab w:val="left" w:pos="5103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B16AF9">
        <w:rPr>
          <w:rFonts w:ascii="Times New Roman" w:hAnsi="Times New Roman"/>
          <w:sz w:val="24"/>
          <w:szCs w:val="24"/>
        </w:rPr>
        <w:t>0,9 . 0,4 + 0,2  =</w:t>
      </w:r>
      <w:r w:rsidRPr="00B16AF9">
        <w:rPr>
          <w:rFonts w:ascii="Times New Roman" w:hAnsi="Times New Roman"/>
          <w:sz w:val="24"/>
          <w:szCs w:val="24"/>
        </w:rPr>
        <w:tab/>
        <w:t xml:space="preserve">  0,8 : 4 </w:t>
      </w:r>
      <w:r w:rsidR="005701C8">
        <w:rPr>
          <w:rFonts w:ascii="Times New Roman" w:hAnsi="Times New Roman"/>
          <w:sz w:val="24"/>
          <w:szCs w:val="24"/>
        </w:rPr>
        <w:t xml:space="preserve">+ </w:t>
      </w:r>
      <w:r w:rsidRPr="00B16AF9">
        <w:rPr>
          <w:rFonts w:ascii="Times New Roman" w:hAnsi="Times New Roman"/>
          <w:sz w:val="24"/>
          <w:szCs w:val="24"/>
        </w:rPr>
        <w:t>6</w:t>
      </w:r>
      <w:r w:rsidR="005701C8">
        <w:rPr>
          <w:rFonts w:ascii="Times New Roman" w:hAnsi="Times New Roman"/>
          <w:sz w:val="24"/>
          <w:szCs w:val="24"/>
        </w:rPr>
        <w:t xml:space="preserve"> . 0,3</w:t>
      </w:r>
      <w:r w:rsidRPr="00B16AF9">
        <w:rPr>
          <w:rFonts w:ascii="Times New Roman" w:hAnsi="Times New Roman"/>
          <w:sz w:val="24"/>
          <w:szCs w:val="24"/>
        </w:rPr>
        <w:t xml:space="preserve"> =</w:t>
      </w:r>
      <w:r w:rsidRPr="00B16AF9">
        <w:rPr>
          <w:rFonts w:ascii="Times New Roman" w:hAnsi="Times New Roman"/>
          <w:sz w:val="24"/>
          <w:szCs w:val="24"/>
        </w:rPr>
        <w:tab/>
      </w:r>
      <w:r w:rsidRPr="00B16AF9">
        <w:rPr>
          <w:rFonts w:ascii="Times New Roman" w:hAnsi="Times New Roman"/>
          <w:sz w:val="24"/>
          <w:szCs w:val="24"/>
        </w:rPr>
        <w:tab/>
      </w:r>
    </w:p>
    <w:p w:rsidR="000A3D13" w:rsidRPr="000A3D13" w:rsidRDefault="000A3D13" w:rsidP="005A7CA6">
      <w:pPr>
        <w:tabs>
          <w:tab w:val="left" w:pos="927"/>
          <w:tab w:val="left" w:pos="5103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0A3D13">
        <w:rPr>
          <w:rFonts w:ascii="Times New Roman" w:hAnsi="Times New Roman"/>
          <w:sz w:val="24"/>
          <w:szCs w:val="24"/>
        </w:rPr>
        <w:t xml:space="preserve">0,7 </w:t>
      </w:r>
      <w:r w:rsidR="005701C8">
        <w:rPr>
          <w:rFonts w:ascii="Times New Roman" w:hAnsi="Times New Roman"/>
          <w:sz w:val="24"/>
          <w:szCs w:val="24"/>
        </w:rPr>
        <w:t>+ 0,</w:t>
      </w:r>
      <w:r w:rsidR="00B16AF9">
        <w:rPr>
          <w:rFonts w:ascii="Times New Roman" w:hAnsi="Times New Roman"/>
          <w:sz w:val="24"/>
          <w:szCs w:val="24"/>
        </w:rPr>
        <w:t>3 .</w:t>
      </w:r>
      <w:r w:rsidRPr="000A3D13">
        <w:rPr>
          <w:rFonts w:ascii="Times New Roman" w:hAnsi="Times New Roman"/>
          <w:sz w:val="24"/>
          <w:szCs w:val="24"/>
        </w:rPr>
        <w:t xml:space="preserve"> ( 0,4 + 0,3 ) =</w:t>
      </w:r>
      <w:r w:rsidRPr="000A3D13">
        <w:rPr>
          <w:rFonts w:ascii="Times New Roman" w:hAnsi="Times New Roman"/>
          <w:sz w:val="24"/>
          <w:szCs w:val="24"/>
        </w:rPr>
        <w:tab/>
        <w:t xml:space="preserve">  </w:t>
      </w:r>
      <w:r w:rsidR="00B16AF9">
        <w:rPr>
          <w:rFonts w:ascii="Times New Roman" w:hAnsi="Times New Roman"/>
          <w:sz w:val="24"/>
          <w:szCs w:val="24"/>
        </w:rPr>
        <w:t xml:space="preserve">0,3 + </w:t>
      </w:r>
      <w:r w:rsidRPr="000A3D13">
        <w:rPr>
          <w:rFonts w:ascii="Times New Roman" w:hAnsi="Times New Roman"/>
          <w:sz w:val="24"/>
          <w:szCs w:val="24"/>
        </w:rPr>
        <w:t>0,7 : ( 0,4 – 0,3</w:t>
      </w:r>
      <w:r w:rsidR="00B16AF9">
        <w:rPr>
          <w:rFonts w:ascii="Times New Roman" w:hAnsi="Times New Roman"/>
          <w:sz w:val="24"/>
          <w:szCs w:val="24"/>
        </w:rPr>
        <w:t>)</w:t>
      </w:r>
      <w:r w:rsidRPr="000A3D13">
        <w:rPr>
          <w:rFonts w:ascii="Times New Roman" w:hAnsi="Times New Roman"/>
          <w:sz w:val="24"/>
          <w:szCs w:val="24"/>
        </w:rPr>
        <w:t xml:space="preserve"> =</w:t>
      </w:r>
      <w:r w:rsidRPr="000A3D13">
        <w:rPr>
          <w:rFonts w:ascii="Times New Roman" w:hAnsi="Times New Roman"/>
          <w:sz w:val="24"/>
          <w:szCs w:val="24"/>
        </w:rPr>
        <w:tab/>
      </w:r>
      <w:r w:rsidRPr="000A3D13">
        <w:rPr>
          <w:rFonts w:ascii="Times New Roman" w:hAnsi="Times New Roman"/>
          <w:sz w:val="24"/>
          <w:szCs w:val="24"/>
        </w:rPr>
        <w:tab/>
      </w:r>
    </w:p>
    <w:p w:rsidR="00732B7C" w:rsidRDefault="000A3D13" w:rsidP="005A7CA6">
      <w:pPr>
        <w:tabs>
          <w:tab w:val="left" w:pos="927"/>
          <w:tab w:val="left" w:pos="5103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0A3D13">
        <w:rPr>
          <w:rFonts w:ascii="Times New Roman" w:hAnsi="Times New Roman"/>
          <w:sz w:val="24"/>
          <w:szCs w:val="24"/>
        </w:rPr>
        <w:t>0,7 . ( 0,4 + 0,3</w:t>
      </w:r>
      <w:r w:rsidR="00B16AF9">
        <w:rPr>
          <w:rFonts w:ascii="Times New Roman" w:hAnsi="Times New Roman"/>
          <w:sz w:val="24"/>
          <w:szCs w:val="24"/>
        </w:rPr>
        <w:t xml:space="preserve"> . 2</w:t>
      </w:r>
      <w:r w:rsidRPr="000A3D13">
        <w:rPr>
          <w:rFonts w:ascii="Times New Roman" w:hAnsi="Times New Roman"/>
          <w:sz w:val="24"/>
          <w:szCs w:val="24"/>
        </w:rPr>
        <w:t xml:space="preserve"> ) =</w:t>
      </w:r>
      <w:r w:rsidR="005701C8">
        <w:rPr>
          <w:rFonts w:ascii="Times New Roman" w:hAnsi="Times New Roman"/>
          <w:sz w:val="24"/>
          <w:szCs w:val="24"/>
        </w:rPr>
        <w:tab/>
      </w:r>
      <w:r w:rsidRPr="000A3D13">
        <w:rPr>
          <w:rFonts w:ascii="Times New Roman" w:hAnsi="Times New Roman"/>
          <w:sz w:val="24"/>
          <w:szCs w:val="24"/>
        </w:rPr>
        <w:t xml:space="preserve"> ( 8,9 + 13,6 ) : 5</w:t>
      </w:r>
      <w:r w:rsidR="00B16AF9">
        <w:rPr>
          <w:rFonts w:ascii="Times New Roman" w:hAnsi="Times New Roman"/>
          <w:sz w:val="24"/>
          <w:szCs w:val="24"/>
        </w:rPr>
        <w:t xml:space="preserve"> + 5</w:t>
      </w:r>
      <w:r w:rsidRPr="000A3D13">
        <w:rPr>
          <w:rFonts w:ascii="Times New Roman" w:hAnsi="Times New Roman"/>
          <w:sz w:val="24"/>
          <w:szCs w:val="24"/>
        </w:rPr>
        <w:t xml:space="preserve"> =</w:t>
      </w:r>
      <w:r w:rsidRPr="000A3D13">
        <w:rPr>
          <w:rFonts w:ascii="Times New Roman" w:hAnsi="Times New Roman"/>
          <w:sz w:val="24"/>
          <w:szCs w:val="24"/>
        </w:rPr>
        <w:tab/>
      </w:r>
    </w:p>
    <w:p w:rsidR="005A7CA6" w:rsidRDefault="005A7CA6" w:rsidP="00732B7C">
      <w:pPr>
        <w:tabs>
          <w:tab w:val="left" w:pos="4536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1C8" w:rsidRPr="00732B7C" w:rsidRDefault="00732B7C" w:rsidP="00732B7C">
      <w:pPr>
        <w:tabs>
          <w:tab w:val="left" w:pos="453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SLOVNÍ ÚLOHY</w:t>
      </w:r>
      <w:r w:rsidR="005701C8">
        <w:rPr>
          <w:rFonts w:ascii="Times New Roman" w:hAnsi="Times New Roman"/>
          <w:b/>
          <w:sz w:val="24"/>
          <w:szCs w:val="24"/>
        </w:rPr>
        <w:t>:</w:t>
      </w:r>
    </w:p>
    <w:p w:rsidR="005701C8" w:rsidRDefault="005701C8" w:rsidP="005A7CA6">
      <w:pPr>
        <w:pStyle w:val="ListParagraph"/>
        <w:numPr>
          <w:ilvl w:val="0"/>
          <w:numId w:val="13"/>
        </w:numPr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5701C8">
        <w:rPr>
          <w:rFonts w:ascii="Times New Roman" w:hAnsi="Times New Roman"/>
          <w:sz w:val="24"/>
          <w:szCs w:val="24"/>
        </w:rPr>
        <w:t xml:space="preserve">Prázdná nádoba má hmotnost </w:t>
      </w:r>
      <w:smartTag w:uri="urn:schemas-microsoft-com:office:smarttags" w:element="metricconverter">
        <w:smartTagPr>
          <w:attr w:name="ProductID" w:val="4,6 kg"/>
        </w:smartTagPr>
        <w:r w:rsidRPr="005701C8">
          <w:rPr>
            <w:rFonts w:ascii="Times New Roman" w:hAnsi="Times New Roman"/>
            <w:sz w:val="24"/>
            <w:szCs w:val="24"/>
          </w:rPr>
          <w:t>4,6 kg</w:t>
        </w:r>
      </w:smartTag>
      <w:r w:rsidRPr="005701C8">
        <w:rPr>
          <w:rFonts w:ascii="Times New Roman" w:hAnsi="Times New Roman"/>
          <w:sz w:val="24"/>
          <w:szCs w:val="24"/>
        </w:rPr>
        <w:t xml:space="preserve">. Naplněná olejem </w:t>
      </w:r>
      <w:smartTag w:uri="urn:schemas-microsoft-com:office:smarttags" w:element="metricconverter">
        <w:smartTagPr>
          <w:attr w:name="ProductID" w:val="26,65 kg"/>
        </w:smartTagPr>
        <w:r w:rsidRPr="005701C8">
          <w:rPr>
            <w:rFonts w:ascii="Times New Roman" w:hAnsi="Times New Roman"/>
            <w:sz w:val="24"/>
            <w:szCs w:val="24"/>
          </w:rPr>
          <w:t>26,6</w:t>
        </w:r>
        <w:r w:rsidR="0004486A">
          <w:rPr>
            <w:rFonts w:ascii="Times New Roman" w:hAnsi="Times New Roman"/>
            <w:sz w:val="24"/>
            <w:szCs w:val="24"/>
          </w:rPr>
          <w:t>5</w:t>
        </w:r>
        <w:r w:rsidRPr="005701C8">
          <w:rPr>
            <w:rFonts w:ascii="Times New Roman" w:hAnsi="Times New Roman"/>
            <w:sz w:val="24"/>
            <w:szCs w:val="24"/>
          </w:rPr>
          <w:t xml:space="preserve"> kg</w:t>
        </w:r>
      </w:smartTag>
      <w:r w:rsidRPr="005701C8">
        <w:rPr>
          <w:rFonts w:ascii="Times New Roman" w:hAnsi="Times New Roman"/>
          <w:sz w:val="24"/>
          <w:szCs w:val="24"/>
        </w:rPr>
        <w:t xml:space="preserve">. Kolik litrů oleje je </w:t>
      </w:r>
      <w:r w:rsidR="0048608A">
        <w:rPr>
          <w:rFonts w:ascii="Times New Roman" w:hAnsi="Times New Roman"/>
          <w:sz w:val="24"/>
          <w:szCs w:val="24"/>
        </w:rPr>
        <w:br/>
      </w:r>
      <w:r w:rsidRPr="005701C8">
        <w:rPr>
          <w:rFonts w:ascii="Times New Roman" w:hAnsi="Times New Roman"/>
          <w:sz w:val="24"/>
          <w:szCs w:val="24"/>
        </w:rPr>
        <w:t xml:space="preserve">v nádobě, když jeden litr oleje má hmotnost </w:t>
      </w:r>
      <w:smartTag w:uri="urn:schemas-microsoft-com:office:smarttags" w:element="metricconverter">
        <w:smartTagPr>
          <w:attr w:name="ProductID" w:val="900 gramů"/>
        </w:smartTagPr>
        <w:r w:rsidRPr="005701C8">
          <w:rPr>
            <w:rFonts w:ascii="Times New Roman" w:hAnsi="Times New Roman"/>
            <w:sz w:val="24"/>
            <w:szCs w:val="24"/>
          </w:rPr>
          <w:t>900 gramů</w:t>
        </w:r>
      </w:smartTag>
      <w:r w:rsidRPr="005701C8">
        <w:rPr>
          <w:rFonts w:ascii="Times New Roman" w:hAnsi="Times New Roman"/>
          <w:sz w:val="24"/>
          <w:szCs w:val="24"/>
        </w:rPr>
        <w:t>?</w:t>
      </w: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P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1C8" w:rsidRDefault="005701C8" w:rsidP="005A7CA6">
      <w:pPr>
        <w:pStyle w:val="ListParagraph"/>
        <w:numPr>
          <w:ilvl w:val="0"/>
          <w:numId w:val="13"/>
        </w:numPr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5701C8">
        <w:rPr>
          <w:rFonts w:ascii="Times New Roman" w:hAnsi="Times New Roman"/>
          <w:sz w:val="24"/>
          <w:szCs w:val="24"/>
        </w:rPr>
        <w:t xml:space="preserve">Ve vodní nádrži se dvěma odtoky bylo celkem </w:t>
      </w:r>
      <w:smartTag w:uri="urn:schemas-microsoft-com:office:smarttags" w:element="metricconverter">
        <w:smartTagPr>
          <w:attr w:name="ProductID" w:val="504,9 litrů"/>
        </w:smartTagPr>
        <w:r w:rsidRPr="005701C8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>4</w:t>
        </w:r>
        <w:r w:rsidRPr="005701C8">
          <w:rPr>
            <w:rFonts w:ascii="Times New Roman" w:hAnsi="Times New Roman"/>
            <w:sz w:val="24"/>
            <w:szCs w:val="24"/>
          </w:rPr>
          <w:t>,</w:t>
        </w:r>
        <w:r w:rsidR="00732B7C">
          <w:rPr>
            <w:rFonts w:ascii="Times New Roman" w:hAnsi="Times New Roman"/>
            <w:sz w:val="24"/>
            <w:szCs w:val="24"/>
          </w:rPr>
          <w:t>9</w:t>
        </w:r>
        <w:r w:rsidRPr="005701C8">
          <w:rPr>
            <w:rFonts w:ascii="Times New Roman" w:hAnsi="Times New Roman"/>
            <w:sz w:val="24"/>
            <w:szCs w:val="24"/>
          </w:rPr>
          <w:t xml:space="preserve"> litrů</w:t>
        </w:r>
      </w:smartTag>
      <w:r w:rsidRPr="005701C8">
        <w:rPr>
          <w:rFonts w:ascii="Times New Roman" w:hAnsi="Times New Roman"/>
          <w:sz w:val="24"/>
          <w:szCs w:val="24"/>
        </w:rPr>
        <w:t xml:space="preserve"> vody. Prvním odtokem vyteče za minutu </w:t>
      </w:r>
      <w:smartTag w:uri="urn:schemas-microsoft-com:office:smarttags" w:element="metricconverter">
        <w:smartTagPr>
          <w:attr w:name="ProductID" w:val="15 litrů"/>
        </w:smartTagPr>
        <w:r w:rsidRPr="005701C8">
          <w:rPr>
            <w:rFonts w:ascii="Times New Roman" w:hAnsi="Times New Roman"/>
            <w:sz w:val="24"/>
            <w:szCs w:val="24"/>
          </w:rPr>
          <w:t>15</w:t>
        </w:r>
        <w:r>
          <w:rPr>
            <w:rFonts w:ascii="Times New Roman" w:hAnsi="Times New Roman"/>
            <w:sz w:val="24"/>
            <w:szCs w:val="24"/>
          </w:rPr>
          <w:t xml:space="preserve"> litrů</w:t>
        </w:r>
      </w:smartTag>
      <w:r>
        <w:rPr>
          <w:rFonts w:ascii="Times New Roman" w:hAnsi="Times New Roman"/>
          <w:sz w:val="24"/>
          <w:szCs w:val="24"/>
        </w:rPr>
        <w:t xml:space="preserve"> vody a druhým pak </w:t>
      </w:r>
      <w:smartTag w:uri="urn:schemas-microsoft-com:office:smarttags" w:element="metricconverter">
        <w:smartTagPr>
          <w:attr w:name="ProductID" w:val="18 litrů"/>
        </w:smartTagPr>
        <w:r>
          <w:rPr>
            <w:rFonts w:ascii="Times New Roman" w:hAnsi="Times New Roman"/>
            <w:sz w:val="24"/>
            <w:szCs w:val="24"/>
          </w:rPr>
          <w:t>18</w:t>
        </w:r>
        <w:r w:rsidRPr="005701C8">
          <w:rPr>
            <w:rFonts w:ascii="Times New Roman" w:hAnsi="Times New Roman"/>
            <w:sz w:val="24"/>
            <w:szCs w:val="24"/>
          </w:rPr>
          <w:t xml:space="preserve"> litrů</w:t>
        </w:r>
      </w:smartTag>
      <w:r w:rsidRPr="005701C8">
        <w:rPr>
          <w:rFonts w:ascii="Times New Roman" w:hAnsi="Times New Roman"/>
          <w:sz w:val="24"/>
          <w:szCs w:val="24"/>
        </w:rPr>
        <w:t xml:space="preserve"> vody za minutu. Za koli</w:t>
      </w:r>
      <w:r w:rsidR="00732B7C">
        <w:rPr>
          <w:rFonts w:ascii="Times New Roman" w:hAnsi="Times New Roman"/>
          <w:sz w:val="24"/>
          <w:szCs w:val="24"/>
        </w:rPr>
        <w:t>k minut se vyprázdní celá nádrž</w:t>
      </w:r>
      <w:r w:rsidRPr="005701C8">
        <w:rPr>
          <w:rFonts w:ascii="Times New Roman" w:hAnsi="Times New Roman"/>
          <w:sz w:val="24"/>
          <w:szCs w:val="24"/>
        </w:rPr>
        <w:t>?</w:t>
      </w: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P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1C8" w:rsidRDefault="005701C8" w:rsidP="005A7CA6">
      <w:pPr>
        <w:pStyle w:val="ListParagraph"/>
        <w:numPr>
          <w:ilvl w:val="0"/>
          <w:numId w:val="13"/>
        </w:numPr>
        <w:tabs>
          <w:tab w:val="left" w:pos="709"/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32B7C">
        <w:rPr>
          <w:rFonts w:ascii="Times New Roman" w:hAnsi="Times New Roman"/>
          <w:sz w:val="24"/>
          <w:szCs w:val="24"/>
        </w:rPr>
        <w:t xml:space="preserve">Paní koupila </w:t>
      </w:r>
      <w:smartTag w:uri="urn:schemas-microsoft-com:office:smarttags" w:element="metricconverter">
        <w:smartTagPr>
          <w:attr w:name="ProductID" w:val="0,75 metrů"/>
        </w:smartTagPr>
        <w:r w:rsidRPr="00732B7C">
          <w:rPr>
            <w:rFonts w:ascii="Times New Roman" w:hAnsi="Times New Roman"/>
            <w:sz w:val="24"/>
            <w:szCs w:val="24"/>
          </w:rPr>
          <w:t>0,75 metrů</w:t>
        </w:r>
      </w:smartTag>
      <w:r w:rsidRPr="00732B7C">
        <w:rPr>
          <w:rFonts w:ascii="Times New Roman" w:hAnsi="Times New Roman"/>
          <w:sz w:val="24"/>
          <w:szCs w:val="24"/>
        </w:rPr>
        <w:t xml:space="preserve"> látky za 243,00 Kč.</w:t>
      </w:r>
      <w:r w:rsidR="00732B7C">
        <w:rPr>
          <w:rFonts w:ascii="Times New Roman" w:hAnsi="Times New Roman"/>
          <w:sz w:val="24"/>
          <w:szCs w:val="24"/>
        </w:rPr>
        <w:t xml:space="preserve"> Za kolik Kč se prodával </w:t>
      </w:r>
      <w:smartTag w:uri="urn:schemas-microsoft-com:office:smarttags" w:element="metricconverter">
        <w:smartTagPr>
          <w:attr w:name="ProductID" w:val="1 metr"/>
        </w:smartTagPr>
        <w:r w:rsidR="00732B7C">
          <w:rPr>
            <w:rFonts w:ascii="Times New Roman" w:hAnsi="Times New Roman"/>
            <w:sz w:val="24"/>
            <w:szCs w:val="24"/>
          </w:rPr>
          <w:t>1 metr</w:t>
        </w:r>
      </w:smartTag>
      <w:r w:rsidRPr="00732B7C">
        <w:rPr>
          <w:rFonts w:ascii="Times New Roman" w:hAnsi="Times New Roman"/>
          <w:sz w:val="24"/>
          <w:szCs w:val="24"/>
        </w:rPr>
        <w:t>?</w:t>
      </w: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P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1C8" w:rsidRDefault="005701C8" w:rsidP="005A7CA6">
      <w:pPr>
        <w:pStyle w:val="ListParagraph"/>
        <w:numPr>
          <w:ilvl w:val="0"/>
          <w:numId w:val="13"/>
        </w:numPr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732B7C">
        <w:rPr>
          <w:rFonts w:ascii="Times New Roman" w:hAnsi="Times New Roman"/>
          <w:sz w:val="24"/>
          <w:szCs w:val="24"/>
        </w:rPr>
        <w:t>Horník narubal za směnu 12,48 t uhlí, nejlepší pracovník vytěžil o 6,89 t více. K</w:t>
      </w:r>
      <w:r w:rsidR="00732B7C">
        <w:rPr>
          <w:rFonts w:ascii="Times New Roman" w:hAnsi="Times New Roman"/>
          <w:sz w:val="24"/>
          <w:szCs w:val="24"/>
        </w:rPr>
        <w:t>olik tun uhlí narubali společně</w:t>
      </w:r>
      <w:r w:rsidRPr="00732B7C">
        <w:rPr>
          <w:rFonts w:ascii="Times New Roman" w:hAnsi="Times New Roman"/>
          <w:sz w:val="24"/>
          <w:szCs w:val="24"/>
        </w:rPr>
        <w:t xml:space="preserve">? </w:t>
      </w: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P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1C8" w:rsidRDefault="005701C8" w:rsidP="005A7CA6">
      <w:pPr>
        <w:pStyle w:val="ListParagraph"/>
        <w:numPr>
          <w:ilvl w:val="0"/>
          <w:numId w:val="13"/>
        </w:numPr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5701C8">
        <w:rPr>
          <w:rFonts w:ascii="Times New Roman" w:hAnsi="Times New Roman"/>
          <w:sz w:val="24"/>
          <w:szCs w:val="24"/>
        </w:rPr>
        <w:lastRenderedPageBreak/>
        <w:t xml:space="preserve">Motocyklista jede průměrnou rychlostí </w:t>
      </w:r>
      <w:smartTag w:uri="urn:schemas-microsoft-com:office:smarttags" w:element="metricconverter">
        <w:smartTagPr>
          <w:attr w:name="ProductID" w:val="62 kilometrů"/>
        </w:smartTagPr>
        <w:r w:rsidRPr="005701C8">
          <w:rPr>
            <w:rFonts w:ascii="Times New Roman" w:hAnsi="Times New Roman"/>
            <w:sz w:val="24"/>
            <w:szCs w:val="24"/>
          </w:rPr>
          <w:t>62 kilometrů</w:t>
        </w:r>
      </w:smartTag>
      <w:r w:rsidRPr="005701C8">
        <w:rPr>
          <w:rFonts w:ascii="Times New Roman" w:hAnsi="Times New Roman"/>
          <w:sz w:val="24"/>
          <w:szCs w:val="24"/>
        </w:rPr>
        <w:t xml:space="preserve"> za hodinu. Jakou vzdál</w:t>
      </w:r>
      <w:r w:rsidR="00732B7C">
        <w:rPr>
          <w:rFonts w:ascii="Times New Roman" w:hAnsi="Times New Roman"/>
          <w:sz w:val="24"/>
          <w:szCs w:val="24"/>
        </w:rPr>
        <w:t>enost ujede za 6 hodin 45 minut</w:t>
      </w:r>
      <w:r w:rsidRPr="005701C8">
        <w:rPr>
          <w:rFonts w:ascii="Times New Roman" w:hAnsi="Times New Roman"/>
          <w:sz w:val="24"/>
          <w:szCs w:val="24"/>
        </w:rPr>
        <w:t>?</w:t>
      </w: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2B7C" w:rsidRPr="00732B7C" w:rsidRDefault="00732B7C" w:rsidP="00732B7C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1C8" w:rsidRDefault="00732B7C" w:rsidP="005A7CA6">
      <w:pPr>
        <w:pStyle w:val="ListParagraph"/>
        <w:numPr>
          <w:ilvl w:val="0"/>
          <w:numId w:val="13"/>
        </w:numPr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</w:t>
      </w:r>
      <w:r w:rsidR="005701C8" w:rsidRPr="005701C8">
        <w:rPr>
          <w:rFonts w:ascii="Times New Roman" w:hAnsi="Times New Roman"/>
          <w:sz w:val="24"/>
          <w:szCs w:val="24"/>
        </w:rPr>
        <w:t xml:space="preserve">ku dlouhou </w:t>
      </w:r>
      <w:smartTag w:uri="urn:schemas-microsoft-com:office:smarttags" w:element="metricconverter">
        <w:smartTagPr>
          <w:attr w:name="ProductID" w:val="3,25 m"/>
        </w:smartTagPr>
        <w:r w:rsidR="005701C8" w:rsidRPr="005701C8">
          <w:rPr>
            <w:rFonts w:ascii="Times New Roman" w:hAnsi="Times New Roman"/>
            <w:sz w:val="24"/>
            <w:szCs w:val="24"/>
          </w:rPr>
          <w:t>3,25 m</w:t>
        </w:r>
      </w:smartTag>
      <w:r w:rsidR="005701C8" w:rsidRPr="005701C8">
        <w:rPr>
          <w:rFonts w:ascii="Times New Roman" w:hAnsi="Times New Roman"/>
          <w:sz w:val="24"/>
          <w:szCs w:val="24"/>
        </w:rPr>
        <w:t xml:space="preserve"> rozřezali na dvě části. Jedna část byla dlouhá </w:t>
      </w:r>
      <w:smartTag w:uri="urn:schemas-microsoft-com:office:smarttags" w:element="metricconverter">
        <w:smartTagPr>
          <w:attr w:name="ProductID" w:val="2,3 m"/>
        </w:smartTagPr>
        <w:r w:rsidR="005701C8" w:rsidRPr="005701C8">
          <w:rPr>
            <w:rFonts w:ascii="Times New Roman" w:hAnsi="Times New Roman"/>
            <w:sz w:val="24"/>
            <w:szCs w:val="24"/>
          </w:rPr>
          <w:t>2,</w:t>
        </w:r>
        <w:r>
          <w:rPr>
            <w:rFonts w:ascii="Times New Roman" w:hAnsi="Times New Roman"/>
            <w:sz w:val="24"/>
            <w:szCs w:val="24"/>
          </w:rPr>
          <w:t>3 m</w:t>
        </w:r>
      </w:smartTag>
      <w:r>
        <w:rPr>
          <w:rFonts w:ascii="Times New Roman" w:hAnsi="Times New Roman"/>
          <w:sz w:val="24"/>
          <w:szCs w:val="24"/>
        </w:rPr>
        <w:t>. Jak byla dlouhá druhá část</w:t>
      </w:r>
      <w:r w:rsidR="005701C8" w:rsidRPr="005701C8">
        <w:rPr>
          <w:rFonts w:ascii="Times New Roman" w:hAnsi="Times New Roman"/>
          <w:sz w:val="24"/>
          <w:szCs w:val="24"/>
        </w:rPr>
        <w:t>?</w:t>
      </w:r>
    </w:p>
    <w:p w:rsidR="006F0669" w:rsidRDefault="006F0669" w:rsidP="006F0669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tabs>
          <w:tab w:val="left" w:pos="4536"/>
          <w:tab w:val="left" w:pos="6804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0669" w:rsidRPr="006F0669" w:rsidRDefault="006F0669" w:rsidP="006F0669">
      <w:pPr>
        <w:pStyle w:val="ListParagraph"/>
        <w:numPr>
          <w:ilvl w:val="0"/>
          <w:numId w:val="13"/>
        </w:numPr>
        <w:ind w:left="567"/>
        <w:rPr>
          <w:rFonts w:ascii="Times New Roman" w:hAnsi="Times New Roman"/>
          <w:sz w:val="24"/>
          <w:szCs w:val="24"/>
        </w:rPr>
      </w:pPr>
      <w:r w:rsidRPr="006F0669">
        <w:rPr>
          <w:rFonts w:ascii="Times New Roman" w:hAnsi="Times New Roman"/>
          <w:sz w:val="24"/>
          <w:szCs w:val="24"/>
        </w:rPr>
        <w:t xml:space="preserve">Dáša ujela na kole za 2,4 hodiny </w:t>
      </w:r>
      <w:smartTag w:uri="urn:schemas-microsoft-com:office:smarttags" w:element="metricconverter">
        <w:smartTagPr>
          <w:attr w:name="ProductID" w:val="46,8 km"/>
        </w:smartTagPr>
        <w:r w:rsidRPr="006F0669">
          <w:rPr>
            <w:rFonts w:ascii="Times New Roman" w:hAnsi="Times New Roman"/>
            <w:sz w:val="24"/>
            <w:szCs w:val="24"/>
          </w:rPr>
          <w:t>46,8 km</w:t>
        </w:r>
      </w:smartTag>
      <w:r w:rsidRPr="006F0669">
        <w:rPr>
          <w:rFonts w:ascii="Times New Roman" w:hAnsi="Times New Roman"/>
          <w:sz w:val="24"/>
          <w:szCs w:val="24"/>
        </w:rPr>
        <w:t>.</w:t>
      </w:r>
      <w:r w:rsidRPr="006F0669">
        <w:rPr>
          <w:rFonts w:ascii="Times New Roman" w:hAnsi="Times New Roman"/>
          <w:sz w:val="24"/>
          <w:szCs w:val="24"/>
        </w:rPr>
        <w:br/>
        <w:t>a) Jakou průměrnou rychlostí Dáša jela?</w:t>
      </w:r>
      <w:r>
        <w:rPr>
          <w:rFonts w:ascii="Times New Roman" w:hAnsi="Times New Roman"/>
          <w:sz w:val="24"/>
          <w:szCs w:val="24"/>
        </w:rPr>
        <w:br/>
      </w:r>
      <w:r w:rsidRPr="006F0669">
        <w:rPr>
          <w:rFonts w:ascii="Times New Roman" w:hAnsi="Times New Roman"/>
          <w:sz w:val="24"/>
          <w:szCs w:val="24"/>
        </w:rPr>
        <w:t>b) Kolik kilometrů je z Olomouce do Brna, jela-li Dáša stejnou rychlosti 4,2 hodiny</w:t>
      </w:r>
      <w:r w:rsidR="0048608A">
        <w:rPr>
          <w:rFonts w:ascii="Times New Roman" w:hAnsi="Times New Roman"/>
          <w:sz w:val="24"/>
          <w:szCs w:val="24"/>
        </w:rPr>
        <w:t>?</w:t>
      </w:r>
    </w:p>
    <w:p w:rsidR="006F0669" w:rsidRDefault="006F0669" w:rsidP="006F0669">
      <w:pPr>
        <w:pStyle w:val="ListParagraph"/>
        <w:tabs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pStyle w:val="ListParagraph"/>
        <w:tabs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pStyle w:val="ListParagraph"/>
        <w:tabs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pStyle w:val="ListParagraph"/>
        <w:tabs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pStyle w:val="ListParagraph"/>
        <w:tabs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6F0669" w:rsidRDefault="006F0669" w:rsidP="006F0669">
      <w:pPr>
        <w:pStyle w:val="ListParagraph"/>
        <w:tabs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732B7C" w:rsidRPr="00732B7C" w:rsidRDefault="009A1A23" w:rsidP="005A7CA6">
      <w:pPr>
        <w:pStyle w:val="ListParagraph"/>
        <w:numPr>
          <w:ilvl w:val="0"/>
          <w:numId w:val="13"/>
        </w:numPr>
        <w:tabs>
          <w:tab w:val="left" w:pos="567"/>
          <w:tab w:val="left" w:pos="4536"/>
          <w:tab w:val="left" w:pos="6804"/>
        </w:tabs>
        <w:suppressAutoHyphens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Převeď</w:t>
      </w:r>
      <w:r w:rsidR="00732B7C" w:rsidRPr="00732B7C">
        <w:rPr>
          <w:rFonts w:ascii="Times New Roman" w:hAnsi="Times New Roman"/>
          <w:sz w:val="24"/>
          <w:szCs w:val="24"/>
        </w:rPr>
        <w:t>:</w:t>
      </w:r>
    </w:p>
    <w:p w:rsidR="00732B7C" w:rsidRPr="00732B7C" w:rsidRDefault="00732B7C" w:rsidP="006F0669">
      <w:pPr>
        <w:tabs>
          <w:tab w:val="right" w:pos="567"/>
          <w:tab w:val="right" w:leader="dot" w:pos="3261"/>
          <w:tab w:val="left" w:pos="3686"/>
          <w:tab w:val="right" w:leader="dot" w:pos="6096"/>
          <w:tab w:val="left" w:pos="6379"/>
          <w:tab w:val="right" w:leader="dot" w:pos="8931"/>
        </w:tabs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0,78 m"/>
        </w:smartTagPr>
        <w:r w:rsidRPr="00732B7C">
          <w:rPr>
            <w:rFonts w:ascii="Times New Roman" w:hAnsi="Times New Roman"/>
            <w:sz w:val="24"/>
            <w:szCs w:val="24"/>
          </w:rPr>
          <w:t>0,78 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ab/>
        <w:t>dm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,2 m"/>
        </w:smartTagPr>
        <w:r w:rsidRPr="00732B7C">
          <w:rPr>
            <w:rFonts w:ascii="Times New Roman" w:hAnsi="Times New Roman"/>
            <w:sz w:val="24"/>
            <w:szCs w:val="24"/>
          </w:rPr>
          <w:t>4,2 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</w:r>
      <w:r w:rsidRPr="00732B7C">
        <w:rPr>
          <w:rFonts w:ascii="Times New Roman" w:hAnsi="Times New Roman"/>
          <w:sz w:val="24"/>
          <w:szCs w:val="24"/>
        </w:rPr>
        <w:t xml:space="preserve"> km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78 mm"/>
        </w:smartTagPr>
        <w:r w:rsidRPr="00732B7C">
          <w:rPr>
            <w:rFonts w:ascii="Times New Roman" w:hAnsi="Times New Roman"/>
            <w:sz w:val="24"/>
            <w:szCs w:val="24"/>
          </w:rPr>
          <w:t>78 mm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m</w:t>
      </w:r>
    </w:p>
    <w:p w:rsidR="00732B7C" w:rsidRPr="00732B7C" w:rsidRDefault="00732B7C" w:rsidP="006F0669">
      <w:pPr>
        <w:tabs>
          <w:tab w:val="right" w:pos="567"/>
          <w:tab w:val="right" w:leader="dot" w:pos="3261"/>
          <w:tab w:val="left" w:pos="3686"/>
          <w:tab w:val="left" w:pos="4536"/>
          <w:tab w:val="right" w:leader="dot" w:pos="6096"/>
          <w:tab w:val="left" w:pos="6379"/>
          <w:tab w:val="right" w:leader="dot" w:pos="8931"/>
        </w:tabs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,12 cm"/>
        </w:smartTagPr>
        <w:r w:rsidRPr="00732B7C">
          <w:rPr>
            <w:rFonts w:ascii="Times New Roman" w:hAnsi="Times New Roman"/>
            <w:sz w:val="24"/>
            <w:szCs w:val="24"/>
          </w:rPr>
          <w:t>6,12 cm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m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1203 km"/>
        </w:smartTagPr>
        <w:r w:rsidRPr="00732B7C">
          <w:rPr>
            <w:rFonts w:ascii="Times New Roman" w:hAnsi="Times New Roman"/>
            <w:sz w:val="24"/>
            <w:szCs w:val="24"/>
          </w:rPr>
          <w:t>0,1203 km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</w:r>
      <w:r w:rsidRPr="00732B7C">
        <w:rPr>
          <w:rFonts w:ascii="Times New Roman" w:hAnsi="Times New Roman"/>
          <w:sz w:val="24"/>
          <w:szCs w:val="24"/>
        </w:rPr>
        <w:t xml:space="preserve"> m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04 m"/>
        </w:smartTagPr>
        <w:r w:rsidRPr="00732B7C">
          <w:rPr>
            <w:rFonts w:ascii="Times New Roman" w:hAnsi="Times New Roman"/>
            <w:sz w:val="24"/>
            <w:szCs w:val="24"/>
          </w:rPr>
          <w:t>0,04 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dm</w:t>
      </w:r>
    </w:p>
    <w:p w:rsidR="00732B7C" w:rsidRPr="00732B7C" w:rsidRDefault="00732B7C" w:rsidP="006F0669">
      <w:pPr>
        <w:tabs>
          <w:tab w:val="right" w:pos="567"/>
          <w:tab w:val="right" w:leader="dot" w:pos="3261"/>
          <w:tab w:val="left" w:pos="3686"/>
          <w:tab w:val="left" w:pos="4536"/>
          <w:tab w:val="right" w:leader="dot" w:pos="6096"/>
          <w:tab w:val="left" w:pos="6379"/>
          <w:tab w:val="right" w:leader="dot" w:pos="8931"/>
        </w:tabs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45 m"/>
        </w:smartTagPr>
        <w:r w:rsidRPr="00732B7C">
          <w:rPr>
            <w:rFonts w:ascii="Times New Roman" w:hAnsi="Times New Roman"/>
            <w:sz w:val="24"/>
            <w:szCs w:val="24"/>
          </w:rPr>
          <w:t>745 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km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,32 cm"/>
        </w:smartTagPr>
        <w:r w:rsidRPr="00732B7C">
          <w:rPr>
            <w:rFonts w:ascii="Times New Roman" w:hAnsi="Times New Roman"/>
            <w:sz w:val="24"/>
            <w:szCs w:val="24"/>
          </w:rPr>
          <w:t>2,32 cm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mm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216 cm"/>
        </w:smartTagPr>
        <w:r w:rsidRPr="00732B7C">
          <w:rPr>
            <w:rFonts w:ascii="Times New Roman" w:hAnsi="Times New Roman"/>
            <w:sz w:val="24"/>
            <w:szCs w:val="24"/>
          </w:rPr>
          <w:t>0,216 cm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>mm</w:t>
      </w:r>
    </w:p>
    <w:p w:rsidR="00732B7C" w:rsidRPr="00732B7C" w:rsidRDefault="00732B7C" w:rsidP="006F0669">
      <w:pPr>
        <w:tabs>
          <w:tab w:val="right" w:pos="567"/>
          <w:tab w:val="right" w:leader="dot" w:pos="3261"/>
          <w:tab w:val="left" w:pos="3686"/>
          <w:tab w:val="left" w:pos="4536"/>
          <w:tab w:val="right" w:leader="dot" w:pos="6096"/>
          <w:tab w:val="left" w:pos="6379"/>
          <w:tab w:val="right" w:leader="dot" w:pos="8931"/>
        </w:tabs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,56 kg"/>
        </w:smartTagPr>
        <w:r w:rsidRPr="00732B7C">
          <w:rPr>
            <w:rFonts w:ascii="Times New Roman" w:hAnsi="Times New Roman"/>
            <w:sz w:val="24"/>
            <w:szCs w:val="24"/>
          </w:rPr>
          <w:t>4,56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g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6,47 kg"/>
        </w:smartTagPr>
        <w:r w:rsidRPr="00732B7C">
          <w:rPr>
            <w:rFonts w:ascii="Times New Roman" w:hAnsi="Times New Roman"/>
            <w:sz w:val="24"/>
            <w:szCs w:val="24"/>
          </w:rPr>
          <w:t>6,47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t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117 kg"/>
        </w:smartTagPr>
        <w:r w:rsidRPr="00732B7C">
          <w:rPr>
            <w:rFonts w:ascii="Times New Roman" w:hAnsi="Times New Roman"/>
            <w:sz w:val="24"/>
            <w:szCs w:val="24"/>
          </w:rPr>
          <w:t>0,117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dkg</w:t>
      </w:r>
    </w:p>
    <w:p w:rsidR="00732B7C" w:rsidRPr="00732B7C" w:rsidRDefault="00732B7C" w:rsidP="006F0669">
      <w:pPr>
        <w:tabs>
          <w:tab w:val="right" w:pos="567"/>
          <w:tab w:val="right" w:leader="dot" w:pos="3261"/>
          <w:tab w:val="left" w:pos="3686"/>
          <w:tab w:val="left" w:pos="4536"/>
          <w:tab w:val="right" w:leader="dot" w:pos="6096"/>
          <w:tab w:val="left" w:pos="6379"/>
          <w:tab w:val="right" w:leader="dot" w:pos="8931"/>
        </w:tabs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45 g"/>
        </w:smartTagPr>
        <w:r w:rsidRPr="00732B7C">
          <w:rPr>
            <w:rFonts w:ascii="Times New Roman" w:hAnsi="Times New Roman"/>
            <w:sz w:val="24"/>
            <w:szCs w:val="24"/>
          </w:rPr>
          <w:t>845 g</w:t>
        </w:r>
      </w:smartTag>
      <w:r w:rsidRPr="00732B7C">
        <w:rPr>
          <w:rFonts w:ascii="Times New Roman" w:hAnsi="Times New Roman"/>
          <w:sz w:val="24"/>
          <w:szCs w:val="24"/>
        </w:rPr>
        <w:t xml:space="preserve"> 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kg 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32,1 kg"/>
        </w:smartTagPr>
        <w:r w:rsidRPr="00732B7C">
          <w:rPr>
            <w:rFonts w:ascii="Times New Roman" w:hAnsi="Times New Roman"/>
            <w:sz w:val="24"/>
            <w:szCs w:val="24"/>
          </w:rPr>
          <w:t>32,1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g</w:t>
      </w:r>
      <w:r w:rsidR="006F0669">
        <w:rPr>
          <w:rFonts w:ascii="Times New Roman" w:hAnsi="Times New Roman"/>
          <w:sz w:val="24"/>
          <w:szCs w:val="24"/>
        </w:rPr>
        <w:tab/>
      </w:r>
      <w:r w:rsidRPr="00732B7C">
        <w:rPr>
          <w:rFonts w:ascii="Times New Roman" w:hAnsi="Times New Roman"/>
          <w:sz w:val="24"/>
          <w:szCs w:val="24"/>
        </w:rPr>
        <w:t xml:space="preserve">5,4 q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 xml:space="preserve"> kg</w:t>
      </w:r>
    </w:p>
    <w:p w:rsidR="00732B7C" w:rsidRDefault="00732B7C" w:rsidP="006F0669">
      <w:pPr>
        <w:tabs>
          <w:tab w:val="right" w:pos="567"/>
          <w:tab w:val="right" w:leader="dot" w:pos="3261"/>
          <w:tab w:val="left" w:pos="3686"/>
          <w:tab w:val="right" w:leader="dot" w:pos="6096"/>
          <w:tab w:val="left" w:pos="6379"/>
          <w:tab w:val="right" w:leader="dot" w:pos="8931"/>
        </w:tabs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,5 g"/>
        </w:smartTagPr>
        <w:r w:rsidRPr="00732B7C">
          <w:rPr>
            <w:rFonts w:ascii="Times New Roman" w:hAnsi="Times New Roman"/>
            <w:sz w:val="24"/>
            <w:szCs w:val="24"/>
          </w:rPr>
          <w:t>1,5 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 xml:space="preserve">= </w:t>
      </w:r>
      <w:r w:rsidR="006F0669">
        <w:rPr>
          <w:rFonts w:ascii="Times New Roman" w:hAnsi="Times New Roman"/>
          <w:sz w:val="24"/>
          <w:szCs w:val="24"/>
        </w:rPr>
        <w:tab/>
        <w:t>kg</w:t>
      </w:r>
      <w:r w:rsidR="006F0669">
        <w:rPr>
          <w:rFonts w:ascii="Times New Roman" w:hAnsi="Times New Roman"/>
          <w:sz w:val="24"/>
          <w:szCs w:val="24"/>
        </w:rPr>
        <w:tab/>
        <w:t>4,12 t =</w:t>
      </w:r>
      <w:r w:rsidR="006F0669">
        <w:rPr>
          <w:rFonts w:ascii="Times New Roman" w:hAnsi="Times New Roman"/>
          <w:sz w:val="24"/>
          <w:szCs w:val="24"/>
        </w:rPr>
        <w:tab/>
        <w:t xml:space="preserve"> kg</w:t>
      </w:r>
      <w:r w:rsidR="006F066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0045 kg"/>
        </w:smartTagPr>
        <w:r w:rsidRPr="00732B7C">
          <w:rPr>
            <w:rFonts w:ascii="Times New Roman" w:hAnsi="Times New Roman"/>
            <w:sz w:val="24"/>
            <w:szCs w:val="24"/>
          </w:rPr>
          <w:t>0,0045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 w:rsidR="006F0669">
        <w:rPr>
          <w:rFonts w:ascii="Times New Roman" w:hAnsi="Times New Roman"/>
          <w:sz w:val="24"/>
          <w:szCs w:val="24"/>
        </w:rPr>
        <w:t>=</w:t>
      </w:r>
      <w:r w:rsidR="006F0669">
        <w:rPr>
          <w:rFonts w:ascii="Times New Roman" w:hAnsi="Times New Roman"/>
          <w:sz w:val="24"/>
          <w:szCs w:val="24"/>
        </w:rPr>
        <w:tab/>
        <w:t>g</w:t>
      </w:r>
    </w:p>
    <w:p w:rsidR="00295B9E" w:rsidRPr="00295B9E" w:rsidRDefault="00B626D9" w:rsidP="005A7CA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 w:rsidR="00295B9E">
        <w:rPr>
          <w:rFonts w:ascii="Times New Roman" w:hAnsi="Times New Roman"/>
          <w:color w:val="FF0000"/>
          <w:sz w:val="24"/>
          <w:szCs w:val="24"/>
        </w:rPr>
        <w:lastRenderedPageBreak/>
        <w:t>ŘEŠENÍ:</w:t>
      </w: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295B9E" w:rsidRPr="00323F63" w:rsidTr="00295B9E">
        <w:trPr>
          <w:trHeight w:val="497"/>
        </w:trPr>
        <w:tc>
          <w:tcPr>
            <w:tcW w:w="4893" w:type="dxa"/>
          </w:tcPr>
          <w:p w:rsidR="00295B9E" w:rsidRPr="00323F63" w:rsidRDefault="00295B9E" w:rsidP="00295B9E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3F63">
              <w:rPr>
                <w:rFonts w:ascii="Times New Roman" w:hAnsi="Times New Roman"/>
                <w:b/>
                <w:sz w:val="24"/>
                <w:szCs w:val="24"/>
              </w:rPr>
              <w:t>Násobení:</w:t>
            </w:r>
          </w:p>
        </w:tc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-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9E" w:rsidRPr="00323F63" w:rsidTr="00295B9E">
        <w:trPr>
          <w:trHeight w:val="510"/>
        </w:trPr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 xml:space="preserve">1,35 . 10  = </w:t>
            </w: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3,51</w:t>
            </w:r>
            <w:r w:rsidRPr="00323F63">
              <w:rPr>
                <w:rFonts w:ascii="Times New Roman" w:hAnsi="Times New Roman"/>
                <w:sz w:val="24"/>
                <w:szCs w:val="24"/>
              </w:rPr>
              <w:t xml:space="preserve"> . 10 = 35,1</w:t>
            </w:r>
          </w:p>
        </w:tc>
      </w:tr>
      <w:tr w:rsidR="00295B9E" w:rsidRPr="00323F63" w:rsidTr="00295B9E">
        <w:trPr>
          <w:trHeight w:val="497"/>
        </w:trPr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0,1455 . 100 =</w:t>
            </w: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14,55</w:t>
            </w:r>
          </w:p>
        </w:tc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3,51</w:t>
            </w:r>
            <w:r w:rsidRPr="00323F63">
              <w:rPr>
                <w:rFonts w:ascii="Times New Roman" w:hAnsi="Times New Roman"/>
                <w:sz w:val="24"/>
                <w:szCs w:val="24"/>
              </w:rPr>
              <w:t xml:space="preserve"> . 100 = 351</w:t>
            </w:r>
          </w:p>
        </w:tc>
      </w:tr>
      <w:tr w:rsidR="00295B9E" w:rsidRPr="00323F63" w:rsidTr="00295B9E">
        <w:trPr>
          <w:trHeight w:val="497"/>
        </w:trPr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 xml:space="preserve">2,1 . 1 000 = </w:t>
            </w: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2100</w:t>
            </w:r>
          </w:p>
        </w:tc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3,51</w:t>
            </w:r>
            <w:r w:rsidRPr="00323F63">
              <w:rPr>
                <w:rFonts w:ascii="Times New Roman" w:hAnsi="Times New Roman"/>
                <w:sz w:val="24"/>
                <w:szCs w:val="24"/>
              </w:rPr>
              <w:t xml:space="preserve"> . 1000 = 3510</w:t>
            </w:r>
          </w:p>
        </w:tc>
      </w:tr>
    </w:tbl>
    <w:p w:rsidR="00295B9E" w:rsidRPr="00295B9E" w:rsidRDefault="00295B9E" w:rsidP="00295B9E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  <w:r w:rsidRPr="00687C06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>násobení</w:t>
      </w:r>
      <w:r w:rsidRPr="00687C06">
        <w:rPr>
          <w:rFonts w:ascii="Times New Roman" w:hAnsi="Times New Roman"/>
          <w:sz w:val="24"/>
          <w:szCs w:val="24"/>
        </w:rPr>
        <w:t xml:space="preserve"> desetinného čísla deseti posuneme desetinnou čárku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B9E">
        <w:rPr>
          <w:rFonts w:ascii="Times New Roman" w:hAnsi="Times New Roman"/>
          <w:color w:val="FF0000"/>
          <w:sz w:val="20"/>
          <w:szCs w:val="20"/>
        </w:rPr>
        <w:t>1 DES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MÍSTO DOPRAVA</w:t>
      </w:r>
    </w:p>
    <w:p w:rsidR="00295B9E" w:rsidRPr="00687C06" w:rsidRDefault="00295B9E" w:rsidP="0048608A">
      <w:pPr>
        <w:spacing w:line="240" w:lineRule="auto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>násob</w:t>
      </w:r>
      <w:r w:rsidRPr="00687C06">
        <w:rPr>
          <w:rFonts w:ascii="Times New Roman" w:hAnsi="Times New Roman"/>
          <w:sz w:val="24"/>
          <w:szCs w:val="24"/>
        </w:rPr>
        <w:t xml:space="preserve">ení desetinného čísla stem posuneme desetinnou čárku o </w:t>
      </w:r>
      <w:r>
        <w:rPr>
          <w:rFonts w:ascii="Times New Roman" w:hAnsi="Times New Roman"/>
          <w:color w:val="FF0000"/>
          <w:sz w:val="20"/>
          <w:szCs w:val="20"/>
        </w:rPr>
        <w:t>2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DES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MÍST</w:t>
      </w:r>
      <w:r>
        <w:rPr>
          <w:rFonts w:ascii="Times New Roman" w:hAnsi="Times New Roman"/>
          <w:color w:val="FF0000"/>
          <w:sz w:val="20"/>
          <w:szCs w:val="20"/>
        </w:rPr>
        <w:t>A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DOPRAVA</w:t>
      </w:r>
      <w:r w:rsidRPr="00687C06">
        <w:rPr>
          <w:rFonts w:ascii="Times New Roman" w:hAnsi="Times New Roman"/>
          <w:sz w:val="24"/>
          <w:szCs w:val="24"/>
        </w:rPr>
        <w:t xml:space="preserve">  </w:t>
      </w:r>
    </w:p>
    <w:p w:rsidR="00295B9E" w:rsidRDefault="00295B9E" w:rsidP="00295B9E">
      <w:pPr>
        <w:spacing w:line="240" w:lineRule="auto"/>
      </w:pPr>
      <w:r w:rsidRPr="00687C06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 xml:space="preserve">násobení </w:t>
      </w:r>
      <w:r w:rsidRPr="00687C06">
        <w:rPr>
          <w:rFonts w:ascii="Times New Roman" w:hAnsi="Times New Roman"/>
          <w:sz w:val="24"/>
          <w:szCs w:val="24"/>
        </w:rPr>
        <w:t xml:space="preserve">desetinného čísla tisícem posuneme desetinnou čárku o </w:t>
      </w:r>
      <w:r>
        <w:rPr>
          <w:rFonts w:ascii="Times New Roman" w:hAnsi="Times New Roman"/>
          <w:color w:val="FF0000"/>
          <w:sz w:val="20"/>
          <w:szCs w:val="20"/>
        </w:rPr>
        <w:t xml:space="preserve">3 </w:t>
      </w:r>
      <w:r w:rsidRPr="00295B9E">
        <w:rPr>
          <w:rFonts w:ascii="Times New Roman" w:hAnsi="Times New Roman"/>
          <w:color w:val="FF0000"/>
          <w:sz w:val="20"/>
          <w:szCs w:val="20"/>
        </w:rPr>
        <w:t>DES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MÍST</w:t>
      </w:r>
      <w:r>
        <w:rPr>
          <w:rFonts w:ascii="Times New Roman" w:hAnsi="Times New Roman"/>
          <w:color w:val="FF0000"/>
          <w:sz w:val="20"/>
          <w:szCs w:val="20"/>
        </w:rPr>
        <w:t>A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DOPRAVA</w:t>
      </w: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4893"/>
      </w:tblGrid>
      <w:tr w:rsidR="00295B9E" w:rsidRPr="00323F63" w:rsidTr="00295B9E">
        <w:trPr>
          <w:trHeight w:val="497"/>
        </w:trPr>
        <w:tc>
          <w:tcPr>
            <w:tcW w:w="4893" w:type="dxa"/>
          </w:tcPr>
          <w:p w:rsidR="00295B9E" w:rsidRPr="00323F63" w:rsidRDefault="00295B9E" w:rsidP="00295B9E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323F63">
              <w:rPr>
                <w:rFonts w:ascii="Times New Roman" w:hAnsi="Times New Roman"/>
                <w:b/>
                <w:sz w:val="24"/>
                <w:szCs w:val="24"/>
              </w:rPr>
              <w:t>Dělení:</w:t>
            </w:r>
          </w:p>
        </w:tc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-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9E" w:rsidRPr="00323F63" w:rsidTr="00295B9E">
        <w:trPr>
          <w:trHeight w:val="510"/>
        </w:trPr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 xml:space="preserve">3,5 : 10  = </w:t>
            </w: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0,35</w:t>
            </w:r>
          </w:p>
        </w:tc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  <w:r w:rsidRPr="00323F63">
              <w:rPr>
                <w:rFonts w:ascii="Times New Roman" w:hAnsi="Times New Roman"/>
                <w:sz w:val="24"/>
                <w:szCs w:val="24"/>
              </w:rPr>
              <w:t xml:space="preserve"> : 10 = 3,5</w:t>
            </w:r>
          </w:p>
        </w:tc>
      </w:tr>
      <w:tr w:rsidR="00295B9E" w:rsidRPr="00323F63" w:rsidTr="00295B9E">
        <w:trPr>
          <w:trHeight w:val="497"/>
        </w:trPr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 xml:space="preserve">145,5 : 100 = </w:t>
            </w: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1,455</w:t>
            </w:r>
          </w:p>
        </w:tc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  <w:r w:rsidRPr="00323F63">
              <w:rPr>
                <w:rFonts w:ascii="Times New Roman" w:hAnsi="Times New Roman"/>
                <w:sz w:val="24"/>
                <w:szCs w:val="24"/>
              </w:rPr>
              <w:t xml:space="preserve"> : 100 = 0,35</w:t>
            </w:r>
          </w:p>
        </w:tc>
      </w:tr>
      <w:tr w:rsidR="00295B9E" w:rsidRPr="00323F63" w:rsidTr="00295B9E">
        <w:trPr>
          <w:trHeight w:val="497"/>
        </w:trPr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sz w:val="24"/>
                <w:szCs w:val="24"/>
              </w:rPr>
              <w:t>2,1 : 1 000 =</w:t>
            </w: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0,0021</w:t>
            </w:r>
          </w:p>
        </w:tc>
        <w:tc>
          <w:tcPr>
            <w:tcW w:w="4893" w:type="dxa"/>
          </w:tcPr>
          <w:p w:rsidR="00295B9E" w:rsidRPr="00323F63" w:rsidRDefault="00295B9E" w:rsidP="00295B9E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3F63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  <w:r w:rsidRPr="00323F63">
              <w:rPr>
                <w:rFonts w:ascii="Times New Roman" w:hAnsi="Times New Roman"/>
                <w:sz w:val="24"/>
                <w:szCs w:val="24"/>
              </w:rPr>
              <w:t xml:space="preserve"> : 1000 = 0,035</w:t>
            </w:r>
          </w:p>
        </w:tc>
      </w:tr>
    </w:tbl>
    <w:p w:rsidR="00295B9E" w:rsidRPr="00295B9E" w:rsidRDefault="00295B9E" w:rsidP="00295B9E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  <w:r w:rsidRPr="00687C06">
        <w:rPr>
          <w:rFonts w:ascii="Times New Roman" w:hAnsi="Times New Roman"/>
          <w:sz w:val="24"/>
          <w:szCs w:val="24"/>
        </w:rPr>
        <w:t>Při dělení desetinného čísla deseti posuneme desetinnou čárku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B9E">
        <w:rPr>
          <w:rFonts w:ascii="Times New Roman" w:hAnsi="Times New Roman"/>
          <w:color w:val="FF0000"/>
          <w:sz w:val="20"/>
          <w:szCs w:val="20"/>
        </w:rPr>
        <w:t>1 DES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MÍSTO DO</w:t>
      </w:r>
      <w:r>
        <w:rPr>
          <w:rFonts w:ascii="Times New Roman" w:hAnsi="Times New Roman"/>
          <w:color w:val="FF0000"/>
          <w:sz w:val="20"/>
          <w:szCs w:val="20"/>
        </w:rPr>
        <w:t>LE</w:t>
      </w:r>
      <w:r w:rsidRPr="00295B9E">
        <w:rPr>
          <w:rFonts w:ascii="Times New Roman" w:hAnsi="Times New Roman"/>
          <w:color w:val="FF0000"/>
          <w:sz w:val="20"/>
          <w:szCs w:val="20"/>
        </w:rPr>
        <w:t>VA</w:t>
      </w:r>
    </w:p>
    <w:p w:rsidR="00295B9E" w:rsidRPr="00687C06" w:rsidRDefault="00295B9E" w:rsidP="00295B9E">
      <w:pPr>
        <w:spacing w:line="240" w:lineRule="auto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Při dělení desetinného čísla stem posuneme desetinnou čárku</w:t>
      </w:r>
      <w:r w:rsidR="0048608A">
        <w:rPr>
          <w:rFonts w:ascii="Times New Roman" w:hAnsi="Times New Roman"/>
          <w:sz w:val="24"/>
          <w:szCs w:val="24"/>
        </w:rPr>
        <w:t xml:space="preserve"> </w:t>
      </w:r>
      <w:r w:rsidRPr="00687C06">
        <w:rPr>
          <w:rFonts w:ascii="Times New Roman" w:hAnsi="Times New Roman"/>
          <w:sz w:val="24"/>
          <w:szCs w:val="24"/>
        </w:rPr>
        <w:t xml:space="preserve">o 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 xml:space="preserve">2 </w:t>
      </w:r>
      <w:r w:rsidRPr="00295B9E">
        <w:rPr>
          <w:rFonts w:ascii="Times New Roman" w:hAnsi="Times New Roman"/>
          <w:color w:val="FF0000"/>
          <w:sz w:val="20"/>
          <w:szCs w:val="20"/>
        </w:rPr>
        <w:t>DES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MÍST</w:t>
      </w:r>
      <w:r>
        <w:rPr>
          <w:rFonts w:ascii="Times New Roman" w:hAnsi="Times New Roman"/>
          <w:color w:val="FF0000"/>
          <w:sz w:val="20"/>
          <w:szCs w:val="20"/>
        </w:rPr>
        <w:t>A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DO</w:t>
      </w:r>
      <w:r>
        <w:rPr>
          <w:rFonts w:ascii="Times New Roman" w:hAnsi="Times New Roman"/>
          <w:color w:val="FF0000"/>
          <w:sz w:val="20"/>
          <w:szCs w:val="20"/>
        </w:rPr>
        <w:t>LE</w:t>
      </w:r>
      <w:r w:rsidRPr="00295B9E">
        <w:rPr>
          <w:rFonts w:ascii="Times New Roman" w:hAnsi="Times New Roman"/>
          <w:color w:val="FF0000"/>
          <w:sz w:val="20"/>
          <w:szCs w:val="20"/>
        </w:rPr>
        <w:t>VA</w:t>
      </w:r>
      <w:r w:rsidRPr="00687C06">
        <w:rPr>
          <w:rFonts w:ascii="Times New Roman" w:hAnsi="Times New Roman"/>
          <w:sz w:val="24"/>
          <w:szCs w:val="24"/>
        </w:rPr>
        <w:t xml:space="preserve"> . </w:t>
      </w:r>
    </w:p>
    <w:p w:rsidR="00295B9E" w:rsidRPr="00687C06" w:rsidRDefault="00295B9E" w:rsidP="00295B9E">
      <w:pPr>
        <w:spacing w:line="240" w:lineRule="auto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Při dělení desetinného čísla tisícem posuneme desetinnou čárku</w:t>
      </w:r>
      <w:r w:rsidR="0048608A">
        <w:rPr>
          <w:rFonts w:ascii="Times New Roman" w:hAnsi="Times New Roman"/>
          <w:sz w:val="24"/>
          <w:szCs w:val="24"/>
        </w:rPr>
        <w:t xml:space="preserve"> </w:t>
      </w:r>
      <w:r w:rsidRPr="00687C0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color w:val="FF0000"/>
          <w:sz w:val="20"/>
          <w:szCs w:val="20"/>
        </w:rPr>
        <w:t>3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DES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MÍST</w:t>
      </w:r>
      <w:r>
        <w:rPr>
          <w:rFonts w:ascii="Times New Roman" w:hAnsi="Times New Roman"/>
          <w:color w:val="FF0000"/>
          <w:sz w:val="20"/>
          <w:szCs w:val="20"/>
        </w:rPr>
        <w:t>A</w:t>
      </w:r>
      <w:r w:rsidRPr="00295B9E">
        <w:rPr>
          <w:rFonts w:ascii="Times New Roman" w:hAnsi="Times New Roman"/>
          <w:color w:val="FF0000"/>
          <w:sz w:val="20"/>
          <w:szCs w:val="20"/>
        </w:rPr>
        <w:t xml:space="preserve"> DO</w:t>
      </w:r>
      <w:r>
        <w:rPr>
          <w:rFonts w:ascii="Times New Roman" w:hAnsi="Times New Roman"/>
          <w:color w:val="FF0000"/>
          <w:sz w:val="20"/>
          <w:szCs w:val="20"/>
        </w:rPr>
        <w:t>LE</w:t>
      </w:r>
      <w:r w:rsidRPr="00295B9E">
        <w:rPr>
          <w:rFonts w:ascii="Times New Roman" w:hAnsi="Times New Roman"/>
          <w:color w:val="FF0000"/>
          <w:sz w:val="20"/>
          <w:szCs w:val="20"/>
        </w:rPr>
        <w:t>VA</w:t>
      </w:r>
      <w:r w:rsidRPr="00687C06">
        <w:rPr>
          <w:rFonts w:ascii="Times New Roman" w:hAnsi="Times New Roman"/>
          <w:sz w:val="24"/>
          <w:szCs w:val="24"/>
        </w:rPr>
        <w:t xml:space="preserve">. </w:t>
      </w:r>
    </w:p>
    <w:p w:rsidR="00295B9E" w:rsidRPr="00687C06" w:rsidRDefault="00295B9E" w:rsidP="00295B9E">
      <w:pPr>
        <w:pStyle w:val="ListParagraph"/>
        <w:numPr>
          <w:ilvl w:val="0"/>
          <w:numId w:val="14"/>
        </w:numPr>
        <w:spacing w:after="0" w:line="240" w:lineRule="auto"/>
        <w:ind w:left="283" w:hanging="357"/>
        <w:rPr>
          <w:rFonts w:ascii="Times New Roman" w:hAnsi="Times New Roman"/>
          <w:b/>
          <w:sz w:val="24"/>
          <w:szCs w:val="24"/>
        </w:rPr>
      </w:pPr>
      <w:r w:rsidRPr="00687C06">
        <w:rPr>
          <w:rFonts w:ascii="Times New Roman" w:hAnsi="Times New Roman"/>
          <w:b/>
          <w:sz w:val="24"/>
          <w:szCs w:val="24"/>
        </w:rPr>
        <w:t>Vypočítej:</w:t>
      </w:r>
    </w:p>
    <w:p w:rsidR="00295B9E" w:rsidRPr="00687C06" w:rsidRDefault="00295B9E" w:rsidP="00295B9E">
      <w:pPr>
        <w:spacing w:line="240" w:lineRule="auto"/>
        <w:ind w:left="284"/>
        <w:rPr>
          <w:rFonts w:ascii="Times New Roman" w:hAnsi="Times New Roman"/>
          <w:sz w:val="24"/>
          <w:szCs w:val="24"/>
        </w:rPr>
        <w:sectPr w:rsidR="00295B9E" w:rsidRPr="00687C06" w:rsidSect="00295B9E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5B9E" w:rsidRPr="00295B9E" w:rsidRDefault="00295B9E" w:rsidP="00295B9E">
      <w:pPr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lastRenderedPageBreak/>
        <w:t>87,4  . 10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874</w:t>
      </w:r>
    </w:p>
    <w:p w:rsidR="00295B9E" w:rsidRPr="00295B9E" w:rsidRDefault="00295B9E" w:rsidP="00295B9E">
      <w:pPr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12,3 . 100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1230</w:t>
      </w:r>
    </w:p>
    <w:p w:rsidR="00295B9E" w:rsidRPr="00295B9E" w:rsidRDefault="00295B9E" w:rsidP="00295B9E">
      <w:pPr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0,5 . 100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50</w:t>
      </w:r>
    </w:p>
    <w:p w:rsidR="00295B9E" w:rsidRPr="00295B9E" w:rsidRDefault="00295B9E" w:rsidP="00295B9E">
      <w:pPr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1,5 . 1000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1500</w:t>
      </w:r>
    </w:p>
    <w:p w:rsidR="00295B9E" w:rsidRPr="00295B9E" w:rsidRDefault="00295B9E" w:rsidP="00295B9E">
      <w:pPr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0,0045 . 100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B9E">
        <w:rPr>
          <w:rFonts w:ascii="Times New Roman" w:hAnsi="Times New Roman"/>
          <w:color w:val="FF0000"/>
          <w:sz w:val="24"/>
          <w:szCs w:val="24"/>
        </w:rPr>
        <w:t>0,45</w:t>
      </w:r>
    </w:p>
    <w:p w:rsidR="00295B9E" w:rsidRPr="00295B9E" w:rsidRDefault="00295B9E" w:rsidP="00295B9E">
      <w:pPr>
        <w:spacing w:after="0" w:line="240" w:lineRule="auto"/>
        <w:ind w:left="142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2,354 . 10 000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23540</w:t>
      </w:r>
    </w:p>
    <w:p w:rsidR="00295B9E" w:rsidRPr="00295B9E" w:rsidRDefault="00295B9E" w:rsidP="00295B9E">
      <w:pPr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lastRenderedPageBreak/>
        <w:t>156,4  . 100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15640</w:t>
      </w:r>
    </w:p>
    <w:p w:rsidR="00295B9E" w:rsidRPr="00295B9E" w:rsidRDefault="00295B9E" w:rsidP="00295B9E">
      <w:pPr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0,023 . 100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2,3</w:t>
      </w:r>
    </w:p>
    <w:p w:rsidR="00295B9E" w:rsidRPr="00295B9E" w:rsidRDefault="00295B9E" w:rsidP="00295B9E">
      <w:pPr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>0,56 . 100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56</w:t>
      </w:r>
    </w:p>
    <w:p w:rsidR="00295B9E" w:rsidRPr="00295B9E" w:rsidRDefault="00295B9E" w:rsidP="00295B9E">
      <w:pPr>
        <w:spacing w:after="0" w:line="240" w:lineRule="auto"/>
        <w:ind w:firstLine="284"/>
        <w:rPr>
          <w:rFonts w:ascii="Times New Roman" w:hAnsi="Times New Roman"/>
          <w:color w:val="FF0000"/>
          <w:sz w:val="24"/>
        </w:rPr>
      </w:pPr>
      <w:r w:rsidRPr="00687C06">
        <w:rPr>
          <w:rFonts w:ascii="Times New Roman" w:hAnsi="Times New Roman"/>
          <w:sz w:val="24"/>
        </w:rPr>
        <w:t>87,4 : 10 =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8,74</w:t>
      </w:r>
    </w:p>
    <w:p w:rsidR="00295B9E" w:rsidRPr="00295B9E" w:rsidRDefault="00295B9E" w:rsidP="00295B9E">
      <w:pPr>
        <w:spacing w:after="0" w:line="240" w:lineRule="auto"/>
        <w:ind w:firstLine="284"/>
        <w:rPr>
          <w:rFonts w:ascii="Times New Roman" w:hAnsi="Times New Roman"/>
          <w:color w:val="FF0000"/>
          <w:sz w:val="24"/>
        </w:rPr>
      </w:pPr>
      <w:r w:rsidRPr="00687C06">
        <w:rPr>
          <w:rFonts w:ascii="Times New Roman" w:hAnsi="Times New Roman"/>
          <w:sz w:val="24"/>
        </w:rPr>
        <w:t>12,3 : 100 =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0,123</w:t>
      </w:r>
    </w:p>
    <w:p w:rsidR="00295B9E" w:rsidRPr="00295B9E" w:rsidRDefault="00295B9E" w:rsidP="00295B9E">
      <w:pPr>
        <w:spacing w:after="0" w:line="240" w:lineRule="auto"/>
        <w:ind w:firstLine="284"/>
        <w:rPr>
          <w:rFonts w:ascii="Times New Roman" w:hAnsi="Times New Roman"/>
          <w:color w:val="FF0000"/>
          <w:sz w:val="24"/>
        </w:rPr>
      </w:pPr>
      <w:r w:rsidRPr="00687C06">
        <w:rPr>
          <w:rFonts w:ascii="Times New Roman" w:hAnsi="Times New Roman"/>
          <w:sz w:val="24"/>
        </w:rPr>
        <w:t>1,5 : 1000 =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0,0015</w:t>
      </w:r>
    </w:p>
    <w:p w:rsidR="00295B9E" w:rsidRPr="00295B9E" w:rsidRDefault="00295B9E" w:rsidP="00295B9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87C06">
        <w:rPr>
          <w:rFonts w:ascii="Times New Roman" w:hAnsi="Times New Roman"/>
          <w:sz w:val="24"/>
        </w:rPr>
        <w:lastRenderedPageBreak/>
        <w:t>45 : 100 =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0,45</w:t>
      </w:r>
    </w:p>
    <w:p w:rsidR="00295B9E" w:rsidRPr="00295B9E" w:rsidRDefault="00295B9E" w:rsidP="00295B9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87C06">
        <w:rPr>
          <w:rFonts w:ascii="Times New Roman" w:hAnsi="Times New Roman"/>
          <w:sz w:val="24"/>
        </w:rPr>
        <w:t>354 : 10 000 =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0,0354</w:t>
      </w:r>
    </w:p>
    <w:p w:rsidR="00295B9E" w:rsidRPr="00295B9E" w:rsidRDefault="00295B9E" w:rsidP="00295B9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87C06">
        <w:rPr>
          <w:rFonts w:ascii="Times New Roman" w:hAnsi="Times New Roman"/>
          <w:sz w:val="24"/>
        </w:rPr>
        <w:t>5,64 : 100 =</w:t>
      </w:r>
      <w:r>
        <w:rPr>
          <w:rFonts w:ascii="Times New Roman" w:hAnsi="Times New Roman"/>
          <w:sz w:val="24"/>
        </w:rPr>
        <w:t xml:space="preserve"> </w:t>
      </w:r>
      <w:r w:rsidR="00FB0128">
        <w:rPr>
          <w:rFonts w:ascii="Times New Roman" w:hAnsi="Times New Roman"/>
          <w:color w:val="FF0000"/>
          <w:sz w:val="24"/>
        </w:rPr>
        <w:t>0,0564</w:t>
      </w:r>
    </w:p>
    <w:p w:rsidR="00295B9E" w:rsidRPr="00FB0128" w:rsidRDefault="00295B9E" w:rsidP="00295B9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87C06">
        <w:rPr>
          <w:rFonts w:ascii="Times New Roman" w:hAnsi="Times New Roman"/>
          <w:sz w:val="24"/>
        </w:rPr>
        <w:t>156,4  : 100 =</w:t>
      </w:r>
      <w:r w:rsidR="00FB0128">
        <w:rPr>
          <w:rFonts w:ascii="Times New Roman" w:hAnsi="Times New Roman"/>
          <w:sz w:val="24"/>
        </w:rPr>
        <w:t xml:space="preserve"> </w:t>
      </w:r>
      <w:r w:rsidR="00FB0128">
        <w:rPr>
          <w:rFonts w:ascii="Times New Roman" w:hAnsi="Times New Roman"/>
          <w:color w:val="FF0000"/>
          <w:sz w:val="24"/>
        </w:rPr>
        <w:t>0,1564</w:t>
      </w:r>
    </w:p>
    <w:p w:rsidR="00295B9E" w:rsidRPr="00FB0128" w:rsidRDefault="00295B9E" w:rsidP="00295B9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687C06">
        <w:rPr>
          <w:rFonts w:ascii="Times New Roman" w:hAnsi="Times New Roman"/>
          <w:sz w:val="24"/>
        </w:rPr>
        <w:t>23,5 : 100 =</w:t>
      </w:r>
      <w:r w:rsidR="00FB0128">
        <w:rPr>
          <w:rFonts w:ascii="Times New Roman" w:hAnsi="Times New Roman"/>
          <w:sz w:val="24"/>
        </w:rPr>
        <w:t xml:space="preserve"> </w:t>
      </w:r>
      <w:r w:rsidR="00FB0128">
        <w:rPr>
          <w:rFonts w:ascii="Times New Roman" w:hAnsi="Times New Roman"/>
          <w:color w:val="FF0000"/>
          <w:sz w:val="24"/>
        </w:rPr>
        <w:t>0,235</w:t>
      </w:r>
    </w:p>
    <w:p w:rsidR="00295B9E" w:rsidRDefault="00FB0128" w:rsidP="00FB012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>0,56 :</w:t>
      </w:r>
      <w:r w:rsidR="00295B9E" w:rsidRPr="00687C06">
        <w:rPr>
          <w:rFonts w:ascii="Times New Roman" w:hAnsi="Times New Roman"/>
          <w:sz w:val="24"/>
        </w:rPr>
        <w:t>100 =</w:t>
      </w:r>
      <w:r>
        <w:rPr>
          <w:rFonts w:ascii="Times New Roman" w:hAnsi="Times New Roman"/>
          <w:color w:val="FF0000"/>
          <w:sz w:val="24"/>
          <w:szCs w:val="24"/>
        </w:rPr>
        <w:t>0,0056</w:t>
      </w:r>
    </w:p>
    <w:p w:rsidR="00FB0128" w:rsidRPr="00FB0128" w:rsidRDefault="00FB0128" w:rsidP="00295B9E">
      <w:pPr>
        <w:spacing w:line="240" w:lineRule="auto"/>
        <w:ind w:left="284"/>
        <w:rPr>
          <w:rFonts w:ascii="Times New Roman" w:hAnsi="Times New Roman"/>
          <w:color w:val="FF0000"/>
          <w:sz w:val="24"/>
          <w:szCs w:val="24"/>
        </w:rPr>
        <w:sectPr w:rsidR="00FB0128" w:rsidRPr="00FB0128" w:rsidSect="007628BC">
          <w:type w:val="continuous"/>
          <w:pgSz w:w="11906" w:h="16838"/>
          <w:pgMar w:top="1417" w:right="1417" w:bottom="1417" w:left="1417" w:header="708" w:footer="708" w:gutter="0"/>
          <w:cols w:num="3" w:space="922"/>
          <w:docGrid w:linePitch="360"/>
        </w:sectPr>
      </w:pPr>
    </w:p>
    <w:p w:rsidR="00295B9E" w:rsidRPr="00B72A26" w:rsidRDefault="00295B9E" w:rsidP="00295B9E">
      <w:pPr>
        <w:pStyle w:val="ListParagraph"/>
        <w:tabs>
          <w:tab w:val="left" w:pos="284"/>
          <w:tab w:val="left" w:pos="3402"/>
          <w:tab w:val="left" w:pos="6804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295B9E" w:rsidRPr="00687C06" w:rsidRDefault="00295B9E" w:rsidP="00295B9E">
      <w:pPr>
        <w:pStyle w:val="ListParagraph"/>
        <w:numPr>
          <w:ilvl w:val="0"/>
          <w:numId w:val="14"/>
        </w:numPr>
        <w:tabs>
          <w:tab w:val="left" w:pos="284"/>
          <w:tab w:val="left" w:pos="3402"/>
          <w:tab w:val="left" w:pos="6804"/>
        </w:tabs>
        <w:spacing w:line="240" w:lineRule="auto"/>
        <w:ind w:hanging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b/>
          <w:sz w:val="24"/>
          <w:szCs w:val="24"/>
        </w:rPr>
        <w:t>Doplň:</w:t>
      </w:r>
      <w:r w:rsidRPr="00687C06">
        <w:rPr>
          <w:rFonts w:ascii="Times New Roman" w:hAnsi="Times New Roman"/>
          <w:sz w:val="24"/>
          <w:szCs w:val="24"/>
        </w:rPr>
        <w:br/>
      </w:r>
      <w:r w:rsidR="00FB0128">
        <w:rPr>
          <w:rFonts w:ascii="Times New Roman" w:hAnsi="Times New Roman"/>
          <w:color w:val="FF0000"/>
          <w:sz w:val="24"/>
          <w:szCs w:val="24"/>
        </w:rPr>
        <w:t>10</w:t>
      </w:r>
      <w:r w:rsidRPr="00687C06">
        <w:rPr>
          <w:rFonts w:ascii="Times New Roman" w:hAnsi="Times New Roman"/>
          <w:sz w:val="24"/>
          <w:szCs w:val="24"/>
        </w:rPr>
        <w:t xml:space="preserve"> . 0,258 = 2,58</w:t>
      </w:r>
      <w:r w:rsidRPr="00687C06">
        <w:rPr>
          <w:rFonts w:ascii="Times New Roman" w:hAnsi="Times New Roman"/>
          <w:sz w:val="24"/>
          <w:szCs w:val="24"/>
        </w:rPr>
        <w:tab/>
        <w:t xml:space="preserve">26,48 . </w:t>
      </w:r>
      <w:r w:rsidR="00FB0128">
        <w:rPr>
          <w:rFonts w:ascii="Times New Roman" w:hAnsi="Times New Roman"/>
          <w:color w:val="FF0000"/>
          <w:sz w:val="24"/>
          <w:szCs w:val="24"/>
        </w:rPr>
        <w:t>1000</w:t>
      </w:r>
      <w:r w:rsidRPr="00687C06">
        <w:rPr>
          <w:rFonts w:ascii="Times New Roman" w:hAnsi="Times New Roman"/>
          <w:sz w:val="24"/>
          <w:szCs w:val="24"/>
        </w:rPr>
        <w:t xml:space="preserve"> = 26480</w:t>
      </w:r>
      <w:r w:rsidRPr="00687C06">
        <w:rPr>
          <w:rFonts w:ascii="Times New Roman" w:hAnsi="Times New Roman"/>
          <w:sz w:val="24"/>
          <w:szCs w:val="24"/>
        </w:rPr>
        <w:tab/>
        <w:t xml:space="preserve">0,0057 . </w:t>
      </w:r>
      <w:r w:rsidR="00FB0128">
        <w:rPr>
          <w:rFonts w:ascii="Times New Roman" w:hAnsi="Times New Roman"/>
          <w:color w:val="FF0000"/>
          <w:sz w:val="24"/>
          <w:szCs w:val="24"/>
        </w:rPr>
        <w:t>1000</w:t>
      </w:r>
      <w:r w:rsidRPr="00687C06">
        <w:rPr>
          <w:rFonts w:ascii="Times New Roman" w:hAnsi="Times New Roman"/>
          <w:sz w:val="24"/>
          <w:szCs w:val="24"/>
        </w:rPr>
        <w:t xml:space="preserve"> = 5,7</w:t>
      </w:r>
    </w:p>
    <w:p w:rsidR="00295B9E" w:rsidRPr="00687C06" w:rsidRDefault="00FB0128" w:rsidP="00295B9E">
      <w:pPr>
        <w:pStyle w:val="ListParagraph"/>
        <w:tabs>
          <w:tab w:val="left" w:pos="284"/>
          <w:tab w:val="left" w:pos="3402"/>
          <w:tab w:val="left" w:pos="6804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B0128">
        <w:rPr>
          <w:rFonts w:ascii="Times New Roman" w:hAnsi="Times New Roman"/>
          <w:color w:val="FF0000"/>
          <w:sz w:val="24"/>
          <w:szCs w:val="24"/>
        </w:rPr>
        <w:t>10</w:t>
      </w:r>
      <w:r w:rsidR="00295B9E" w:rsidRPr="00687C06">
        <w:rPr>
          <w:rFonts w:ascii="Times New Roman" w:hAnsi="Times New Roman"/>
          <w:sz w:val="24"/>
          <w:szCs w:val="24"/>
        </w:rPr>
        <w:t xml:space="preserve"> . 24,5 = 245</w:t>
      </w:r>
      <w:r w:rsidR="00295B9E" w:rsidRPr="00687C06">
        <w:rPr>
          <w:rFonts w:ascii="Times New Roman" w:hAnsi="Times New Roman"/>
          <w:sz w:val="24"/>
          <w:szCs w:val="24"/>
        </w:rPr>
        <w:tab/>
        <w:t xml:space="preserve">0,004 . </w:t>
      </w:r>
      <w:r>
        <w:rPr>
          <w:rFonts w:ascii="Times New Roman" w:hAnsi="Times New Roman"/>
          <w:color w:val="FF0000"/>
          <w:sz w:val="24"/>
          <w:szCs w:val="24"/>
        </w:rPr>
        <w:t>10000</w:t>
      </w:r>
      <w:r w:rsidR="00295B9E" w:rsidRPr="00687C06">
        <w:rPr>
          <w:rFonts w:ascii="Times New Roman" w:hAnsi="Times New Roman"/>
          <w:sz w:val="24"/>
          <w:szCs w:val="24"/>
        </w:rPr>
        <w:t xml:space="preserve"> = 40</w:t>
      </w:r>
      <w:r w:rsidR="00295B9E" w:rsidRPr="00687C06">
        <w:rPr>
          <w:rFonts w:ascii="Times New Roman" w:hAnsi="Times New Roman"/>
          <w:sz w:val="24"/>
          <w:szCs w:val="24"/>
        </w:rPr>
        <w:tab/>
        <w:t xml:space="preserve">80, 7 . </w:t>
      </w:r>
      <w:r>
        <w:rPr>
          <w:rFonts w:ascii="Times New Roman" w:hAnsi="Times New Roman"/>
          <w:color w:val="FF0000"/>
          <w:sz w:val="24"/>
          <w:szCs w:val="24"/>
        </w:rPr>
        <w:t>10</w:t>
      </w:r>
      <w:r w:rsidR="00295B9E" w:rsidRPr="00687C06">
        <w:rPr>
          <w:rFonts w:ascii="Times New Roman" w:hAnsi="Times New Roman"/>
          <w:sz w:val="24"/>
          <w:szCs w:val="24"/>
        </w:rPr>
        <w:t xml:space="preserve"> = 807</w:t>
      </w:r>
    </w:p>
    <w:p w:rsidR="00295B9E" w:rsidRPr="00687C06" w:rsidRDefault="00295B9E" w:rsidP="00295B9E">
      <w:pPr>
        <w:pStyle w:val="ListParagraph"/>
        <w:tabs>
          <w:tab w:val="left" w:pos="284"/>
          <w:tab w:val="left" w:pos="3402"/>
          <w:tab w:val="left" w:pos="6804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 xml:space="preserve">258 : </w:t>
      </w:r>
      <w:r w:rsidR="00FB0128">
        <w:rPr>
          <w:rFonts w:ascii="Times New Roman" w:hAnsi="Times New Roman"/>
          <w:color w:val="FF0000"/>
          <w:sz w:val="24"/>
          <w:szCs w:val="24"/>
        </w:rPr>
        <w:t>100</w:t>
      </w:r>
      <w:r w:rsidRPr="00687C06">
        <w:rPr>
          <w:rFonts w:ascii="Times New Roman" w:hAnsi="Times New Roman"/>
          <w:sz w:val="24"/>
          <w:szCs w:val="24"/>
        </w:rPr>
        <w:t xml:space="preserve"> = 2,58</w:t>
      </w:r>
      <w:r w:rsidRPr="00687C06">
        <w:rPr>
          <w:rFonts w:ascii="Times New Roman" w:hAnsi="Times New Roman"/>
          <w:sz w:val="24"/>
          <w:szCs w:val="24"/>
        </w:rPr>
        <w:tab/>
        <w:t xml:space="preserve">26,48 : </w:t>
      </w:r>
      <w:r w:rsidR="00FB0128">
        <w:rPr>
          <w:rFonts w:ascii="Times New Roman" w:hAnsi="Times New Roman"/>
          <w:color w:val="FF0000"/>
          <w:sz w:val="24"/>
          <w:szCs w:val="24"/>
        </w:rPr>
        <w:t>10</w:t>
      </w:r>
      <w:r w:rsidRPr="00687C06">
        <w:rPr>
          <w:rFonts w:ascii="Times New Roman" w:hAnsi="Times New Roman"/>
          <w:sz w:val="24"/>
          <w:szCs w:val="24"/>
        </w:rPr>
        <w:t xml:space="preserve"> = 2,648</w:t>
      </w:r>
      <w:r w:rsidRPr="00687C06">
        <w:rPr>
          <w:rFonts w:ascii="Times New Roman" w:hAnsi="Times New Roman"/>
          <w:sz w:val="24"/>
          <w:szCs w:val="24"/>
        </w:rPr>
        <w:tab/>
        <w:t xml:space="preserve">574 :  </w:t>
      </w:r>
      <w:r w:rsidR="00FB0128">
        <w:rPr>
          <w:rFonts w:ascii="Times New Roman" w:hAnsi="Times New Roman"/>
          <w:color w:val="FF0000"/>
          <w:sz w:val="24"/>
          <w:szCs w:val="24"/>
        </w:rPr>
        <w:t>10000</w:t>
      </w:r>
      <w:r w:rsidRPr="00687C06">
        <w:rPr>
          <w:rFonts w:ascii="Times New Roman" w:hAnsi="Times New Roman"/>
          <w:sz w:val="24"/>
          <w:szCs w:val="24"/>
        </w:rPr>
        <w:t xml:space="preserve"> = 0,0574</w:t>
      </w:r>
    </w:p>
    <w:p w:rsidR="00295B9E" w:rsidRPr="00687C06" w:rsidRDefault="00295B9E" w:rsidP="00295B9E">
      <w:pPr>
        <w:pStyle w:val="ListParagraph"/>
        <w:tabs>
          <w:tab w:val="left" w:pos="284"/>
          <w:tab w:val="left" w:pos="3402"/>
          <w:tab w:val="left" w:pos="6804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 xml:space="preserve">35,87 : </w:t>
      </w:r>
      <w:r w:rsidR="00FB0128">
        <w:rPr>
          <w:rFonts w:ascii="Times New Roman" w:hAnsi="Times New Roman"/>
          <w:color w:val="FF0000"/>
          <w:sz w:val="24"/>
          <w:szCs w:val="24"/>
        </w:rPr>
        <w:t>10</w:t>
      </w:r>
      <w:r w:rsidR="00FB0128">
        <w:rPr>
          <w:rFonts w:ascii="Times New Roman" w:hAnsi="Times New Roman"/>
          <w:sz w:val="24"/>
          <w:szCs w:val="24"/>
        </w:rPr>
        <w:t>= 3,587</w:t>
      </w:r>
      <w:r w:rsidR="00FB0128">
        <w:rPr>
          <w:rFonts w:ascii="Times New Roman" w:hAnsi="Times New Roman"/>
          <w:sz w:val="24"/>
          <w:szCs w:val="24"/>
        </w:rPr>
        <w:tab/>
        <w:t xml:space="preserve">0,48 : </w:t>
      </w:r>
      <w:r w:rsidR="00FB0128">
        <w:rPr>
          <w:rFonts w:ascii="Times New Roman" w:hAnsi="Times New Roman"/>
          <w:color w:val="FF0000"/>
          <w:sz w:val="24"/>
          <w:szCs w:val="24"/>
        </w:rPr>
        <w:t>100</w:t>
      </w:r>
      <w:r w:rsidRPr="00687C06">
        <w:rPr>
          <w:rFonts w:ascii="Times New Roman" w:hAnsi="Times New Roman"/>
          <w:sz w:val="24"/>
          <w:szCs w:val="24"/>
        </w:rPr>
        <w:t xml:space="preserve"> = 0,0048</w:t>
      </w:r>
      <w:r w:rsidRPr="00687C06">
        <w:rPr>
          <w:rFonts w:ascii="Times New Roman" w:hAnsi="Times New Roman"/>
          <w:sz w:val="24"/>
          <w:szCs w:val="24"/>
        </w:rPr>
        <w:tab/>
        <w:t xml:space="preserve">4 :  </w:t>
      </w:r>
      <w:r w:rsidR="00FB0128">
        <w:rPr>
          <w:rFonts w:ascii="Times New Roman" w:hAnsi="Times New Roman"/>
          <w:color w:val="FF0000"/>
          <w:sz w:val="24"/>
          <w:szCs w:val="24"/>
        </w:rPr>
        <w:t>1000</w:t>
      </w:r>
      <w:r w:rsidRPr="00687C06">
        <w:rPr>
          <w:rFonts w:ascii="Times New Roman" w:hAnsi="Times New Roman"/>
          <w:sz w:val="24"/>
          <w:szCs w:val="24"/>
        </w:rPr>
        <w:t xml:space="preserve"> = 0,004</w:t>
      </w:r>
    </w:p>
    <w:p w:rsidR="00295B9E" w:rsidRDefault="00295B9E" w:rsidP="00295B9E">
      <w:pPr>
        <w:pStyle w:val="ListParagraph"/>
        <w:tabs>
          <w:tab w:val="left" w:pos="284"/>
          <w:tab w:val="left" w:pos="3402"/>
          <w:tab w:val="left" w:pos="6804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sz w:val="24"/>
          <w:szCs w:val="24"/>
        </w:rPr>
        <w:t xml:space="preserve">2,8  </w:t>
      </w:r>
      <w:r w:rsidR="00FB0128">
        <w:rPr>
          <w:rFonts w:ascii="Times New Roman" w:hAnsi="Times New Roman"/>
          <w:color w:val="FF0000"/>
          <w:sz w:val="24"/>
          <w:szCs w:val="24"/>
        </w:rPr>
        <w:t xml:space="preserve">. 10 </w:t>
      </w:r>
      <w:r w:rsidR="00FB0128">
        <w:rPr>
          <w:rFonts w:ascii="Times New Roman" w:hAnsi="Times New Roman"/>
          <w:sz w:val="24"/>
          <w:szCs w:val="24"/>
        </w:rPr>
        <w:t>= 28</w:t>
      </w:r>
      <w:r w:rsidR="00FB0128">
        <w:rPr>
          <w:rFonts w:ascii="Times New Roman" w:hAnsi="Times New Roman"/>
          <w:sz w:val="24"/>
          <w:szCs w:val="24"/>
        </w:rPr>
        <w:tab/>
        <w:t xml:space="preserve">156,8 </w:t>
      </w:r>
      <w:r w:rsidR="00FB0128">
        <w:rPr>
          <w:rFonts w:ascii="Times New Roman" w:hAnsi="Times New Roman"/>
          <w:color w:val="FF0000"/>
          <w:sz w:val="24"/>
          <w:szCs w:val="24"/>
        </w:rPr>
        <w:t>: 10</w:t>
      </w:r>
      <w:r w:rsidRPr="00687C06">
        <w:rPr>
          <w:rFonts w:ascii="Times New Roman" w:hAnsi="Times New Roman"/>
          <w:sz w:val="24"/>
          <w:szCs w:val="24"/>
        </w:rPr>
        <w:t xml:space="preserve"> = 15,68</w:t>
      </w:r>
      <w:r w:rsidRPr="00687C06">
        <w:rPr>
          <w:rFonts w:ascii="Times New Roman" w:hAnsi="Times New Roman"/>
          <w:sz w:val="24"/>
          <w:szCs w:val="24"/>
        </w:rPr>
        <w:tab/>
        <w:t xml:space="preserve">3,08  </w:t>
      </w:r>
      <w:r w:rsidR="00FB0128">
        <w:rPr>
          <w:rFonts w:ascii="Times New Roman" w:hAnsi="Times New Roman"/>
          <w:color w:val="FF0000"/>
          <w:sz w:val="24"/>
          <w:szCs w:val="24"/>
        </w:rPr>
        <w:t>. 1000</w:t>
      </w:r>
      <w:r w:rsidRPr="00687C06">
        <w:rPr>
          <w:rFonts w:ascii="Times New Roman" w:hAnsi="Times New Roman"/>
          <w:sz w:val="24"/>
          <w:szCs w:val="24"/>
        </w:rPr>
        <w:t xml:space="preserve"> = 3080</w:t>
      </w:r>
    </w:p>
    <w:p w:rsidR="00295B9E" w:rsidRPr="00B41023" w:rsidRDefault="00295B9E" w:rsidP="00FB0128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023">
        <w:rPr>
          <w:rFonts w:ascii="Times New Roman" w:hAnsi="Times New Roman"/>
          <w:b/>
          <w:sz w:val="24"/>
          <w:szCs w:val="24"/>
        </w:rPr>
        <w:t>Napiš číslo:</w:t>
      </w:r>
    </w:p>
    <w:p w:rsidR="00295B9E" w:rsidRPr="00B41023" w:rsidRDefault="00295B9E" w:rsidP="005A7CA6">
      <w:pPr>
        <w:numPr>
          <w:ilvl w:val="0"/>
          <w:numId w:val="5"/>
        </w:numPr>
        <w:tabs>
          <w:tab w:val="clear" w:pos="720"/>
          <w:tab w:val="left" w:pos="709"/>
          <w:tab w:val="left" w:pos="5103"/>
        </w:tabs>
        <w:suppressAutoHyphens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B41023">
        <w:rPr>
          <w:rFonts w:ascii="Times New Roman" w:hAnsi="Times New Roman"/>
          <w:sz w:val="24"/>
          <w:szCs w:val="24"/>
        </w:rPr>
        <w:t xml:space="preserve">stokrát větší než 7,5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B0128">
        <w:rPr>
          <w:rFonts w:ascii="Times New Roman" w:hAnsi="Times New Roman"/>
          <w:color w:val="FF0000"/>
          <w:sz w:val="24"/>
          <w:szCs w:val="24"/>
        </w:rPr>
        <w:t>750</w:t>
      </w:r>
      <w:r w:rsidRPr="00B41023">
        <w:rPr>
          <w:rFonts w:ascii="Times New Roman" w:hAnsi="Times New Roman"/>
          <w:sz w:val="24"/>
          <w:szCs w:val="24"/>
        </w:rPr>
        <w:tab/>
        <w:t xml:space="preserve">e) o </w:t>
      </w:r>
      <w:r w:rsidR="00FB0128">
        <w:rPr>
          <w:rFonts w:ascii="Times New Roman" w:hAnsi="Times New Roman"/>
          <w:sz w:val="24"/>
          <w:szCs w:val="24"/>
        </w:rPr>
        <w:t>deset</w:t>
      </w:r>
      <w:r w:rsidRPr="00B41023">
        <w:rPr>
          <w:rFonts w:ascii="Times New Roman" w:hAnsi="Times New Roman"/>
          <w:sz w:val="24"/>
          <w:szCs w:val="24"/>
        </w:rPr>
        <w:t xml:space="preserve"> menší než </w:t>
      </w:r>
      <w:r w:rsidR="00FB0128">
        <w:rPr>
          <w:rFonts w:ascii="Times New Roman" w:hAnsi="Times New Roman"/>
          <w:sz w:val="24"/>
          <w:szCs w:val="24"/>
        </w:rPr>
        <w:t>1</w:t>
      </w:r>
      <w:r w:rsidRPr="00B41023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128">
        <w:rPr>
          <w:rFonts w:ascii="Times New Roman" w:hAnsi="Times New Roman"/>
          <w:color w:val="FF0000"/>
          <w:sz w:val="24"/>
          <w:szCs w:val="24"/>
        </w:rPr>
        <w:t>7,5</w:t>
      </w:r>
    </w:p>
    <w:p w:rsidR="00295B9E" w:rsidRPr="00FB0128" w:rsidRDefault="00295B9E" w:rsidP="005A7CA6">
      <w:pPr>
        <w:numPr>
          <w:ilvl w:val="0"/>
          <w:numId w:val="5"/>
        </w:numPr>
        <w:tabs>
          <w:tab w:val="clear" w:pos="720"/>
          <w:tab w:val="left" w:pos="709"/>
          <w:tab w:val="left" w:pos="5103"/>
        </w:tabs>
        <w:suppressAutoHyphens/>
        <w:spacing w:after="0" w:line="240" w:lineRule="auto"/>
        <w:ind w:left="717"/>
        <w:rPr>
          <w:rFonts w:ascii="Times New Roman" w:hAnsi="Times New Roman"/>
          <w:color w:val="FF0000"/>
          <w:sz w:val="24"/>
          <w:szCs w:val="24"/>
        </w:rPr>
      </w:pPr>
      <w:r w:rsidRPr="00B41023">
        <w:rPr>
          <w:rFonts w:ascii="Times New Roman" w:hAnsi="Times New Roman"/>
          <w:sz w:val="24"/>
          <w:szCs w:val="24"/>
        </w:rPr>
        <w:t>o 100 větší než 7,5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B0128">
        <w:rPr>
          <w:rFonts w:ascii="Times New Roman" w:hAnsi="Times New Roman"/>
          <w:color w:val="FF0000"/>
          <w:sz w:val="24"/>
          <w:szCs w:val="24"/>
        </w:rPr>
        <w:t>107,5</w:t>
      </w:r>
      <w:r w:rsidRPr="00B41023">
        <w:rPr>
          <w:rFonts w:ascii="Times New Roman" w:hAnsi="Times New Roman"/>
          <w:sz w:val="24"/>
          <w:szCs w:val="24"/>
        </w:rPr>
        <w:tab/>
        <w:t xml:space="preserve">f) </w:t>
      </w:r>
      <w:r w:rsidR="00FB0128">
        <w:rPr>
          <w:rFonts w:ascii="Times New Roman" w:hAnsi="Times New Roman"/>
          <w:sz w:val="24"/>
          <w:szCs w:val="24"/>
        </w:rPr>
        <w:t>deset</w:t>
      </w:r>
      <w:r w:rsidRPr="00B41023">
        <w:rPr>
          <w:rFonts w:ascii="Times New Roman" w:hAnsi="Times New Roman"/>
          <w:sz w:val="24"/>
          <w:szCs w:val="24"/>
        </w:rPr>
        <w:t xml:space="preserve">krát menší než </w:t>
      </w:r>
      <w:r w:rsidR="00FB0128">
        <w:rPr>
          <w:rFonts w:ascii="Times New Roman" w:hAnsi="Times New Roman"/>
          <w:sz w:val="24"/>
          <w:szCs w:val="24"/>
        </w:rPr>
        <w:t>1</w:t>
      </w:r>
      <w:r w:rsidRPr="00B41023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   </w:t>
      </w:r>
      <w:r w:rsidR="00FB0128">
        <w:rPr>
          <w:rFonts w:ascii="Times New Roman" w:hAnsi="Times New Roman"/>
          <w:color w:val="FF0000"/>
          <w:sz w:val="24"/>
          <w:szCs w:val="24"/>
        </w:rPr>
        <w:t>1,75</w:t>
      </w:r>
    </w:p>
    <w:p w:rsidR="005A7CA6" w:rsidRDefault="00295B9E" w:rsidP="00FB0128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5103"/>
        </w:tabs>
        <w:suppressAutoHyphens/>
        <w:spacing w:after="0" w:line="240" w:lineRule="auto"/>
        <w:ind w:left="717"/>
        <w:rPr>
          <w:rFonts w:ascii="Times New Roman" w:hAnsi="Times New Roman"/>
          <w:sz w:val="24"/>
          <w:szCs w:val="24"/>
        </w:rPr>
      </w:pPr>
      <w:r w:rsidRPr="005A7CA6">
        <w:rPr>
          <w:rFonts w:ascii="Times New Roman" w:hAnsi="Times New Roman"/>
          <w:sz w:val="24"/>
          <w:szCs w:val="24"/>
        </w:rPr>
        <w:t xml:space="preserve">o 10 větší než 56,23  </w:t>
      </w:r>
      <w:r w:rsidR="00FB0128" w:rsidRPr="005A7CA6">
        <w:rPr>
          <w:rFonts w:ascii="Times New Roman" w:hAnsi="Times New Roman"/>
          <w:color w:val="FF0000"/>
          <w:sz w:val="24"/>
          <w:szCs w:val="24"/>
        </w:rPr>
        <w:t>66,23</w:t>
      </w:r>
      <w:r w:rsidRPr="005A7CA6">
        <w:rPr>
          <w:rFonts w:ascii="Times New Roman" w:hAnsi="Times New Roman"/>
          <w:sz w:val="24"/>
          <w:szCs w:val="24"/>
        </w:rPr>
        <w:tab/>
        <w:t>g) desetkrát větší než 56,23</w:t>
      </w:r>
      <w:r w:rsidR="005A7CA6">
        <w:rPr>
          <w:rFonts w:ascii="Times New Roman" w:hAnsi="Times New Roman"/>
          <w:sz w:val="24"/>
          <w:szCs w:val="24"/>
        </w:rPr>
        <w:t xml:space="preserve">   </w:t>
      </w:r>
      <w:r w:rsidR="005A7CA6" w:rsidRPr="005A7CA6">
        <w:rPr>
          <w:rFonts w:ascii="Times New Roman" w:hAnsi="Times New Roman"/>
          <w:color w:val="FF0000"/>
          <w:sz w:val="24"/>
          <w:szCs w:val="24"/>
        </w:rPr>
        <w:t>62,3</w:t>
      </w:r>
    </w:p>
    <w:p w:rsidR="00295B9E" w:rsidRPr="005A7CA6" w:rsidRDefault="00295B9E" w:rsidP="00FB0128">
      <w:pPr>
        <w:numPr>
          <w:ilvl w:val="0"/>
          <w:numId w:val="5"/>
        </w:numPr>
        <w:tabs>
          <w:tab w:val="clear" w:pos="720"/>
          <w:tab w:val="left" w:pos="709"/>
          <w:tab w:val="left" w:pos="851"/>
          <w:tab w:val="left" w:pos="5103"/>
        </w:tabs>
        <w:suppressAutoHyphens/>
        <w:spacing w:after="0" w:line="240" w:lineRule="auto"/>
        <w:ind w:left="717"/>
        <w:rPr>
          <w:rFonts w:ascii="Times New Roman" w:hAnsi="Times New Roman"/>
          <w:sz w:val="24"/>
          <w:szCs w:val="24"/>
        </w:rPr>
      </w:pPr>
      <w:r w:rsidRPr="005A7CA6">
        <w:rPr>
          <w:rFonts w:ascii="Times New Roman" w:hAnsi="Times New Roman"/>
          <w:sz w:val="24"/>
          <w:szCs w:val="24"/>
        </w:rPr>
        <w:t xml:space="preserve">desetkrát menší než 56,23   </w:t>
      </w:r>
      <w:r w:rsidR="00FB0128" w:rsidRPr="005A7CA6">
        <w:rPr>
          <w:rFonts w:ascii="Times New Roman" w:hAnsi="Times New Roman"/>
          <w:color w:val="FF0000"/>
          <w:sz w:val="24"/>
          <w:szCs w:val="24"/>
        </w:rPr>
        <w:t>5,623</w:t>
      </w:r>
      <w:r w:rsidRPr="005A7CA6">
        <w:rPr>
          <w:rFonts w:ascii="Times New Roman" w:hAnsi="Times New Roman"/>
          <w:sz w:val="24"/>
          <w:szCs w:val="24"/>
        </w:rPr>
        <w:tab/>
        <w:t xml:space="preserve">h) o 10 menší než 56,23 </w:t>
      </w:r>
      <w:r w:rsidR="00FB0128" w:rsidRPr="005A7CA6">
        <w:rPr>
          <w:rFonts w:ascii="Times New Roman" w:hAnsi="Times New Roman"/>
          <w:color w:val="FF0000"/>
          <w:sz w:val="24"/>
          <w:szCs w:val="24"/>
        </w:rPr>
        <w:t>46,23</w:t>
      </w:r>
      <w:r w:rsidRPr="005A7CA6">
        <w:rPr>
          <w:rFonts w:ascii="Times New Roman" w:hAnsi="Times New Roman"/>
          <w:sz w:val="24"/>
          <w:szCs w:val="24"/>
        </w:rPr>
        <w:br/>
      </w:r>
      <w:r w:rsidR="0048608A">
        <w:rPr>
          <w:rFonts w:ascii="Times New Roman" w:hAnsi="Times New Roman"/>
          <w:sz w:val="24"/>
          <w:szCs w:val="24"/>
        </w:rPr>
        <w:br/>
      </w:r>
    </w:p>
    <w:p w:rsidR="00295B9E" w:rsidRPr="00687C06" w:rsidRDefault="00295B9E" w:rsidP="00FB0128">
      <w:pPr>
        <w:pStyle w:val="ListParagraph"/>
        <w:numPr>
          <w:ilvl w:val="0"/>
          <w:numId w:val="15"/>
        </w:num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C06">
        <w:rPr>
          <w:rFonts w:ascii="Times New Roman" w:hAnsi="Times New Roman"/>
          <w:b/>
          <w:sz w:val="24"/>
          <w:szCs w:val="24"/>
        </w:rPr>
        <w:lastRenderedPageBreak/>
        <w:t>Vypočítej:</w:t>
      </w:r>
    </w:p>
    <w:p w:rsidR="00295B9E" w:rsidRDefault="00295B9E" w:rsidP="00CE519F">
      <w:pPr>
        <w:tabs>
          <w:tab w:val="right" w:pos="2268"/>
          <w:tab w:val="right" w:pos="4536"/>
          <w:tab w:val="right" w:pos="6663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 xml:space="preserve">0,6 . 5 = </w:t>
      </w:r>
      <w:r w:rsidR="00FB0128">
        <w:rPr>
          <w:rFonts w:ascii="Times New Roman" w:hAnsi="Times New Roman"/>
          <w:color w:val="FF0000"/>
          <w:sz w:val="24"/>
          <w:szCs w:val="24"/>
        </w:rPr>
        <w:t>3,0</w:t>
      </w:r>
      <w:r w:rsidRPr="00687C06">
        <w:rPr>
          <w:rFonts w:ascii="Times New Roman" w:hAnsi="Times New Roman"/>
          <w:sz w:val="24"/>
          <w:szCs w:val="24"/>
        </w:rPr>
        <w:tab/>
        <w:t xml:space="preserve">2 . 0,03 = </w:t>
      </w:r>
      <w:r w:rsidR="00B626D9">
        <w:rPr>
          <w:rFonts w:ascii="Times New Roman" w:hAnsi="Times New Roman"/>
          <w:color w:val="FF0000"/>
          <w:sz w:val="24"/>
          <w:szCs w:val="24"/>
        </w:rPr>
        <w:t>0,06</w:t>
      </w:r>
      <w:r w:rsidRPr="00687C06">
        <w:rPr>
          <w:rFonts w:ascii="Times New Roman" w:hAnsi="Times New Roman"/>
          <w:sz w:val="24"/>
          <w:szCs w:val="24"/>
        </w:rPr>
        <w:tab/>
        <w:t xml:space="preserve">1,2 . 4 = </w:t>
      </w:r>
      <w:r w:rsidR="00B626D9">
        <w:rPr>
          <w:rFonts w:ascii="Times New Roman" w:hAnsi="Times New Roman"/>
          <w:color w:val="FF0000"/>
          <w:sz w:val="24"/>
          <w:szCs w:val="24"/>
        </w:rPr>
        <w:t>4,8</w:t>
      </w:r>
      <w:r w:rsidRPr="00687C06">
        <w:rPr>
          <w:rFonts w:ascii="Times New Roman" w:hAnsi="Times New Roman"/>
          <w:sz w:val="24"/>
          <w:szCs w:val="24"/>
        </w:rPr>
        <w:tab/>
        <w:t xml:space="preserve">0,1 . 123 = </w:t>
      </w:r>
      <w:r w:rsidR="00B626D9">
        <w:rPr>
          <w:rFonts w:ascii="Times New Roman" w:hAnsi="Times New Roman"/>
          <w:color w:val="FF0000"/>
          <w:sz w:val="24"/>
          <w:szCs w:val="24"/>
        </w:rPr>
        <w:t>12,3</w:t>
      </w:r>
      <w:r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 xml:space="preserve">0,04 . 6 = </w:t>
      </w:r>
      <w:r w:rsidR="00FB0128" w:rsidRPr="00FB0128">
        <w:rPr>
          <w:rFonts w:ascii="Times New Roman" w:hAnsi="Times New Roman"/>
          <w:color w:val="FF0000"/>
          <w:sz w:val="24"/>
          <w:szCs w:val="24"/>
        </w:rPr>
        <w:t>0,24</w:t>
      </w:r>
      <w:r w:rsidRPr="00687C06">
        <w:rPr>
          <w:rFonts w:ascii="Times New Roman" w:hAnsi="Times New Roman"/>
          <w:sz w:val="24"/>
          <w:szCs w:val="24"/>
        </w:rPr>
        <w:tab/>
        <w:t>0,06</w:t>
      </w:r>
      <w:r w:rsidR="00B626D9">
        <w:rPr>
          <w:rFonts w:ascii="Times New Roman" w:hAnsi="Times New Roman"/>
          <w:sz w:val="24"/>
          <w:szCs w:val="24"/>
        </w:rPr>
        <w:t xml:space="preserve"> . 400 = </w:t>
      </w:r>
      <w:r w:rsidR="00B626D9">
        <w:rPr>
          <w:rFonts w:ascii="Times New Roman" w:hAnsi="Times New Roman"/>
          <w:color w:val="FF0000"/>
          <w:sz w:val="24"/>
          <w:szCs w:val="24"/>
        </w:rPr>
        <w:t>24,00</w:t>
      </w:r>
      <w:r w:rsidRPr="00687C06">
        <w:rPr>
          <w:rFonts w:ascii="Times New Roman" w:hAnsi="Times New Roman"/>
          <w:sz w:val="24"/>
          <w:szCs w:val="24"/>
        </w:rPr>
        <w:tab/>
        <w:t xml:space="preserve">2 . 0,18  = </w:t>
      </w:r>
      <w:r w:rsidR="00B626D9">
        <w:rPr>
          <w:rFonts w:ascii="Times New Roman" w:hAnsi="Times New Roman"/>
          <w:color w:val="FF0000"/>
          <w:sz w:val="24"/>
          <w:szCs w:val="24"/>
        </w:rPr>
        <w:t>0,38</w:t>
      </w:r>
      <w:r w:rsidRPr="00687C06">
        <w:rPr>
          <w:rFonts w:ascii="Times New Roman" w:hAnsi="Times New Roman"/>
          <w:sz w:val="24"/>
          <w:szCs w:val="24"/>
        </w:rPr>
        <w:tab/>
        <w:t xml:space="preserve">0,01 . 145 = </w:t>
      </w:r>
      <w:r w:rsidR="00B626D9">
        <w:rPr>
          <w:rFonts w:ascii="Times New Roman" w:hAnsi="Times New Roman"/>
          <w:color w:val="FF0000"/>
          <w:sz w:val="24"/>
          <w:szCs w:val="24"/>
        </w:rPr>
        <w:t>1,45</w:t>
      </w:r>
      <w:r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>6 . 0,</w:t>
      </w:r>
      <w:r w:rsidR="00B626D9">
        <w:rPr>
          <w:rFonts w:ascii="Times New Roman" w:hAnsi="Times New Roman"/>
          <w:sz w:val="24"/>
          <w:szCs w:val="24"/>
        </w:rPr>
        <w:t>5</w:t>
      </w:r>
      <w:r w:rsidRPr="00687C06"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3,0</w:t>
      </w:r>
      <w:r w:rsidR="00B626D9">
        <w:rPr>
          <w:rFonts w:ascii="Times New Roman" w:hAnsi="Times New Roman"/>
          <w:sz w:val="24"/>
          <w:szCs w:val="24"/>
        </w:rPr>
        <w:tab/>
        <w:t xml:space="preserve">0,2 . 0,3 = </w:t>
      </w:r>
      <w:r w:rsidR="00B626D9" w:rsidRPr="00B626D9">
        <w:rPr>
          <w:rFonts w:ascii="Times New Roman" w:hAnsi="Times New Roman"/>
          <w:color w:val="FF0000"/>
          <w:sz w:val="24"/>
          <w:szCs w:val="24"/>
        </w:rPr>
        <w:t>0,06</w:t>
      </w:r>
      <w:r w:rsidRPr="00687C06">
        <w:rPr>
          <w:rFonts w:ascii="Times New Roman" w:hAnsi="Times New Roman"/>
          <w:sz w:val="24"/>
          <w:szCs w:val="24"/>
        </w:rPr>
        <w:t xml:space="preserve"> </w:t>
      </w:r>
      <w:r w:rsidRPr="00687C06">
        <w:rPr>
          <w:rFonts w:ascii="Times New Roman" w:hAnsi="Times New Roman"/>
          <w:sz w:val="24"/>
          <w:szCs w:val="24"/>
        </w:rPr>
        <w:tab/>
        <w:t xml:space="preserve">1,2 . 0,4 = </w:t>
      </w:r>
      <w:r w:rsidR="00B626D9" w:rsidRPr="00B626D9">
        <w:rPr>
          <w:rFonts w:ascii="Times New Roman" w:hAnsi="Times New Roman"/>
          <w:color w:val="FF0000"/>
          <w:sz w:val="24"/>
          <w:szCs w:val="24"/>
        </w:rPr>
        <w:t>0,48</w:t>
      </w:r>
      <w:r w:rsidRPr="00687C06">
        <w:rPr>
          <w:rFonts w:ascii="Times New Roman" w:hAnsi="Times New Roman"/>
          <w:sz w:val="24"/>
          <w:szCs w:val="24"/>
        </w:rPr>
        <w:tab/>
        <w:t xml:space="preserve">0,1 . 12,3 = </w:t>
      </w:r>
      <w:r w:rsidR="00B626D9">
        <w:rPr>
          <w:rFonts w:ascii="Times New Roman" w:hAnsi="Times New Roman"/>
          <w:color w:val="FF0000"/>
          <w:sz w:val="24"/>
          <w:szCs w:val="24"/>
        </w:rPr>
        <w:t>1,23</w:t>
      </w:r>
      <w:r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 xml:space="preserve">6,4 . 0,2 = </w:t>
      </w:r>
      <w:r w:rsidR="00B626D9">
        <w:rPr>
          <w:rFonts w:ascii="Times New Roman" w:hAnsi="Times New Roman"/>
          <w:color w:val="FF0000"/>
          <w:sz w:val="24"/>
          <w:szCs w:val="24"/>
        </w:rPr>
        <w:t>1,28</w:t>
      </w:r>
      <w:r w:rsidRPr="00687C06">
        <w:rPr>
          <w:rFonts w:ascii="Times New Roman" w:hAnsi="Times New Roman"/>
          <w:sz w:val="24"/>
          <w:szCs w:val="24"/>
        </w:rPr>
        <w:tab/>
        <w:t xml:space="preserve">0,5 . 0,4 = </w:t>
      </w:r>
      <w:r w:rsidR="00B626D9">
        <w:rPr>
          <w:rFonts w:ascii="Times New Roman" w:hAnsi="Times New Roman"/>
          <w:color w:val="FF0000"/>
          <w:sz w:val="24"/>
          <w:szCs w:val="24"/>
        </w:rPr>
        <w:t>0,20</w:t>
      </w:r>
      <w:r w:rsidRPr="00687C06">
        <w:rPr>
          <w:rFonts w:ascii="Times New Roman" w:hAnsi="Times New Roman"/>
          <w:sz w:val="24"/>
          <w:szCs w:val="24"/>
        </w:rPr>
        <w:tab/>
        <w:t xml:space="preserve">0,3 . 0,3 = </w:t>
      </w:r>
      <w:r w:rsidR="00B626D9" w:rsidRPr="00B626D9">
        <w:rPr>
          <w:rFonts w:ascii="Times New Roman" w:hAnsi="Times New Roman"/>
          <w:color w:val="FF0000"/>
          <w:sz w:val="24"/>
          <w:szCs w:val="24"/>
        </w:rPr>
        <w:t>0,09</w:t>
      </w:r>
      <w:r w:rsidRPr="00687C06">
        <w:rPr>
          <w:rFonts w:ascii="Times New Roman" w:hAnsi="Times New Roman"/>
          <w:sz w:val="24"/>
          <w:szCs w:val="24"/>
        </w:rPr>
        <w:tab/>
        <w:t xml:space="preserve">0,2 . 0,2 = </w:t>
      </w:r>
      <w:r w:rsidR="00B626D9">
        <w:rPr>
          <w:rFonts w:ascii="Times New Roman" w:hAnsi="Times New Roman"/>
          <w:color w:val="FF0000"/>
          <w:sz w:val="24"/>
          <w:szCs w:val="24"/>
        </w:rPr>
        <w:t>0</w:t>
      </w:r>
      <w:r w:rsidR="00B626D9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1,3 . 0,3 = </w:t>
      </w:r>
      <w:r w:rsidR="00B626D9">
        <w:rPr>
          <w:rFonts w:ascii="Times New Roman" w:hAnsi="Times New Roman"/>
          <w:color w:val="FF0000"/>
          <w:sz w:val="24"/>
          <w:szCs w:val="24"/>
        </w:rPr>
        <w:t>0,39</w:t>
      </w:r>
      <w:r>
        <w:rPr>
          <w:rFonts w:ascii="Times New Roman" w:hAnsi="Times New Roman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 xml:space="preserve">0,2 . 0,08  = </w:t>
      </w:r>
      <w:r w:rsidR="00B626D9">
        <w:rPr>
          <w:rFonts w:ascii="Times New Roman" w:hAnsi="Times New Roman"/>
          <w:color w:val="FF0000"/>
          <w:sz w:val="24"/>
          <w:szCs w:val="24"/>
        </w:rPr>
        <w:t>0,016</w:t>
      </w:r>
      <w:r w:rsidRPr="00687C06">
        <w:rPr>
          <w:rFonts w:ascii="Times New Roman" w:hAnsi="Times New Roman"/>
          <w:sz w:val="24"/>
          <w:szCs w:val="24"/>
        </w:rPr>
        <w:tab/>
        <w:t xml:space="preserve">0,001 . 1,5 = </w:t>
      </w:r>
      <w:r w:rsidR="00B626D9">
        <w:rPr>
          <w:rFonts w:ascii="Times New Roman" w:hAnsi="Times New Roman"/>
          <w:color w:val="FF0000"/>
          <w:sz w:val="24"/>
          <w:szCs w:val="24"/>
        </w:rPr>
        <w:t>0,0015</w:t>
      </w:r>
      <w:r w:rsidRPr="00687C06">
        <w:rPr>
          <w:rFonts w:ascii="Times New Roman" w:hAnsi="Times New Roman"/>
          <w:sz w:val="24"/>
          <w:szCs w:val="24"/>
        </w:rPr>
        <w:tab/>
        <w:t xml:space="preserve">3,1 . 0,02 = </w:t>
      </w:r>
      <w:r w:rsidR="00B626D9">
        <w:rPr>
          <w:rFonts w:ascii="Times New Roman" w:hAnsi="Times New Roman"/>
          <w:color w:val="FF0000"/>
          <w:sz w:val="24"/>
          <w:szCs w:val="24"/>
        </w:rPr>
        <w:t>0,062</w:t>
      </w:r>
      <w:r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 xml:space="preserve">3,1 . 0,2 =  </w:t>
      </w:r>
      <w:r w:rsidR="00B626D9">
        <w:rPr>
          <w:rFonts w:ascii="Times New Roman" w:hAnsi="Times New Roman"/>
          <w:color w:val="FF0000"/>
          <w:sz w:val="24"/>
          <w:szCs w:val="24"/>
        </w:rPr>
        <w:t>0,62</w:t>
      </w:r>
      <w:r w:rsidRPr="00687C06">
        <w:rPr>
          <w:rFonts w:ascii="Times New Roman" w:hAnsi="Times New Roman"/>
          <w:sz w:val="24"/>
          <w:szCs w:val="24"/>
        </w:rPr>
        <w:tab/>
        <w:t xml:space="preserve">52,1 . 0,01 = </w:t>
      </w:r>
      <w:r w:rsidR="00B626D9">
        <w:rPr>
          <w:rFonts w:ascii="Times New Roman" w:hAnsi="Times New Roman"/>
          <w:color w:val="FF0000"/>
          <w:sz w:val="24"/>
          <w:szCs w:val="24"/>
        </w:rPr>
        <w:t>0,521</w:t>
      </w:r>
      <w:r w:rsidRPr="00687C06">
        <w:rPr>
          <w:rFonts w:ascii="Times New Roman" w:hAnsi="Times New Roman"/>
          <w:sz w:val="24"/>
          <w:szCs w:val="24"/>
        </w:rPr>
        <w:tab/>
        <w:t>0,12 . 0,4 =</w:t>
      </w:r>
      <w:r w:rsidR="00B626D9">
        <w:rPr>
          <w:rFonts w:ascii="Times New Roman" w:hAnsi="Times New Roman"/>
          <w:color w:val="FF0000"/>
          <w:sz w:val="24"/>
          <w:szCs w:val="24"/>
        </w:rPr>
        <w:t xml:space="preserve"> 0,048</w:t>
      </w:r>
      <w:r w:rsidRPr="00687C06">
        <w:rPr>
          <w:rFonts w:ascii="Times New Roman" w:hAnsi="Times New Roman"/>
          <w:sz w:val="24"/>
          <w:szCs w:val="24"/>
        </w:rPr>
        <w:tab/>
        <w:t xml:space="preserve">2,1 . 0,01 =  </w:t>
      </w:r>
      <w:r w:rsidR="00B626D9">
        <w:rPr>
          <w:rFonts w:ascii="Times New Roman" w:hAnsi="Times New Roman"/>
          <w:color w:val="FF0000"/>
          <w:sz w:val="24"/>
          <w:szCs w:val="24"/>
        </w:rPr>
        <w:t>0,042</w:t>
      </w:r>
      <w:r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 xml:space="preserve">1,54 . 0,1 = </w:t>
      </w:r>
      <w:r w:rsidR="00B626D9">
        <w:rPr>
          <w:rFonts w:ascii="Times New Roman" w:hAnsi="Times New Roman"/>
          <w:color w:val="FF0000"/>
          <w:sz w:val="24"/>
          <w:szCs w:val="24"/>
        </w:rPr>
        <w:t>0,154</w:t>
      </w:r>
      <w:r w:rsidRPr="00687C06">
        <w:rPr>
          <w:rFonts w:ascii="Times New Roman" w:hAnsi="Times New Roman"/>
          <w:sz w:val="24"/>
          <w:szCs w:val="24"/>
        </w:rPr>
        <w:tab/>
        <w:t xml:space="preserve">0,4 . 0,15 = </w:t>
      </w:r>
      <w:r w:rsidR="00B626D9">
        <w:rPr>
          <w:rFonts w:ascii="Times New Roman" w:hAnsi="Times New Roman"/>
          <w:color w:val="FF0000"/>
          <w:sz w:val="24"/>
          <w:szCs w:val="24"/>
        </w:rPr>
        <w:t>0,060</w:t>
      </w:r>
      <w:r w:rsidRPr="00687C06">
        <w:rPr>
          <w:rFonts w:ascii="Times New Roman" w:hAnsi="Times New Roman"/>
          <w:sz w:val="24"/>
          <w:szCs w:val="24"/>
        </w:rPr>
        <w:t xml:space="preserve"> </w:t>
      </w:r>
      <w:r w:rsidRPr="00687C06">
        <w:rPr>
          <w:rFonts w:ascii="Times New Roman" w:hAnsi="Times New Roman"/>
          <w:sz w:val="24"/>
          <w:szCs w:val="24"/>
        </w:rPr>
        <w:tab/>
        <w:t xml:space="preserve">0,3 . 1,2 =  </w:t>
      </w:r>
      <w:r w:rsidR="00B626D9">
        <w:rPr>
          <w:rFonts w:ascii="Times New Roman" w:hAnsi="Times New Roman"/>
          <w:color w:val="FF0000"/>
          <w:sz w:val="24"/>
          <w:szCs w:val="24"/>
        </w:rPr>
        <w:t>0,36</w:t>
      </w:r>
      <w:r w:rsidR="00B626D9">
        <w:rPr>
          <w:rFonts w:ascii="Times New Roman" w:hAnsi="Times New Roman"/>
          <w:color w:val="FF0000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 xml:space="preserve">152,1. 0,01 = </w:t>
      </w:r>
      <w:r w:rsidR="00B626D9">
        <w:rPr>
          <w:rFonts w:ascii="Times New Roman" w:hAnsi="Times New Roman"/>
          <w:color w:val="FF0000"/>
          <w:sz w:val="24"/>
          <w:szCs w:val="24"/>
        </w:rPr>
        <w:t>1,521</w:t>
      </w:r>
      <w:r w:rsidRPr="00687C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687C06">
        <w:rPr>
          <w:rFonts w:ascii="Times New Roman" w:hAnsi="Times New Roman"/>
          <w:sz w:val="24"/>
          <w:szCs w:val="24"/>
        </w:rPr>
        <w:t>0, 2 . 0,44 =</w:t>
      </w:r>
      <w:r w:rsidR="00B626D9">
        <w:rPr>
          <w:rFonts w:ascii="Times New Roman" w:hAnsi="Times New Roman"/>
          <w:sz w:val="24"/>
          <w:szCs w:val="24"/>
        </w:rPr>
        <w:t xml:space="preserve"> </w:t>
      </w:r>
      <w:r w:rsidR="00B626D9" w:rsidRPr="00B626D9">
        <w:rPr>
          <w:rFonts w:ascii="Times New Roman" w:hAnsi="Times New Roman"/>
          <w:color w:val="FF0000"/>
          <w:sz w:val="24"/>
          <w:szCs w:val="24"/>
        </w:rPr>
        <w:t>0,088</w:t>
      </w:r>
      <w:r w:rsidR="00B626D9">
        <w:rPr>
          <w:rFonts w:ascii="Times New Roman" w:hAnsi="Times New Roman"/>
          <w:sz w:val="24"/>
          <w:szCs w:val="24"/>
        </w:rPr>
        <w:tab/>
        <w:t xml:space="preserve">200 . 1,2 =  </w:t>
      </w:r>
      <w:r w:rsidR="00B626D9">
        <w:rPr>
          <w:rFonts w:ascii="Times New Roman" w:hAnsi="Times New Roman"/>
          <w:color w:val="FF0000"/>
          <w:sz w:val="24"/>
          <w:szCs w:val="24"/>
        </w:rPr>
        <w:t>240,0</w:t>
      </w:r>
      <w:r w:rsidRPr="00687C06">
        <w:rPr>
          <w:rFonts w:ascii="Times New Roman" w:hAnsi="Times New Roman"/>
          <w:sz w:val="24"/>
          <w:szCs w:val="24"/>
        </w:rPr>
        <w:tab/>
        <w:t xml:space="preserve">2,1 . 0,02 = </w:t>
      </w:r>
      <w:r w:rsidR="00B626D9">
        <w:rPr>
          <w:rFonts w:ascii="Times New Roman" w:hAnsi="Times New Roman"/>
          <w:color w:val="FF0000"/>
          <w:sz w:val="24"/>
          <w:szCs w:val="24"/>
        </w:rPr>
        <w:t>0,042</w:t>
      </w:r>
      <w:r w:rsidRPr="00687C06">
        <w:rPr>
          <w:rFonts w:ascii="Times New Roman" w:hAnsi="Times New Roman"/>
          <w:sz w:val="24"/>
          <w:szCs w:val="24"/>
        </w:rPr>
        <w:tab/>
        <w:t>2,1 . 0,4 =</w:t>
      </w:r>
      <w:r w:rsidR="00B626D9">
        <w:rPr>
          <w:rFonts w:ascii="Times New Roman" w:hAnsi="Times New Roman"/>
          <w:sz w:val="24"/>
          <w:szCs w:val="24"/>
        </w:rPr>
        <w:t xml:space="preserve"> </w:t>
      </w:r>
      <w:r w:rsidR="00B626D9">
        <w:rPr>
          <w:rFonts w:ascii="Times New Roman" w:hAnsi="Times New Roman"/>
          <w:color w:val="FF0000"/>
          <w:sz w:val="24"/>
          <w:szCs w:val="24"/>
        </w:rPr>
        <w:t>0,84</w:t>
      </w:r>
    </w:p>
    <w:p w:rsidR="00295B9E" w:rsidRPr="00B41023" w:rsidRDefault="00295B9E" w:rsidP="00FB0128">
      <w:pPr>
        <w:pStyle w:val="ListParagraph"/>
        <w:numPr>
          <w:ilvl w:val="0"/>
          <w:numId w:val="15"/>
        </w:num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023">
        <w:rPr>
          <w:rFonts w:ascii="Times New Roman" w:hAnsi="Times New Roman"/>
          <w:b/>
          <w:sz w:val="24"/>
          <w:szCs w:val="24"/>
        </w:rPr>
        <w:t>Vypočítej:</w:t>
      </w:r>
    </w:p>
    <w:p w:rsidR="00295B9E" w:rsidRDefault="00295B9E" w:rsidP="00CE519F">
      <w:pPr>
        <w:tabs>
          <w:tab w:val="right" w:pos="2410"/>
          <w:tab w:val="right" w:pos="4536"/>
          <w:tab w:val="right" w:pos="694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0,8 : 2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0,08 : 2</w:t>
      </w:r>
      <w:r>
        <w:rPr>
          <w:rFonts w:ascii="Times New Roman" w:hAnsi="Times New Roman"/>
          <w:sz w:val="24"/>
          <w:szCs w:val="24"/>
        </w:rPr>
        <w:t xml:space="preserve"> =</w:t>
      </w:r>
      <w:r w:rsidR="00B626D9">
        <w:rPr>
          <w:rFonts w:ascii="Times New Roman" w:hAnsi="Times New Roman"/>
          <w:sz w:val="24"/>
          <w:szCs w:val="24"/>
        </w:rPr>
        <w:t xml:space="preserve"> </w:t>
      </w:r>
      <w:r w:rsidR="00B626D9">
        <w:rPr>
          <w:rFonts w:ascii="Times New Roman" w:hAnsi="Times New Roman"/>
          <w:color w:val="FF0000"/>
          <w:sz w:val="24"/>
          <w:szCs w:val="24"/>
        </w:rPr>
        <w:t>0,04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 xml:space="preserve">0,008 : 2 </w:t>
      </w:r>
      <w:r>
        <w:rPr>
          <w:rFonts w:ascii="Times New Roman" w:hAnsi="Times New Roman"/>
          <w:sz w:val="24"/>
          <w:szCs w:val="24"/>
        </w:rPr>
        <w:t xml:space="preserve">= </w:t>
      </w:r>
      <w:r w:rsidR="00B626D9">
        <w:rPr>
          <w:rFonts w:ascii="Times New Roman" w:hAnsi="Times New Roman"/>
          <w:color w:val="FF0000"/>
          <w:sz w:val="24"/>
          <w:szCs w:val="24"/>
        </w:rPr>
        <w:t>0,004</w:t>
      </w:r>
      <w:r w:rsidRPr="00B41023">
        <w:rPr>
          <w:rFonts w:ascii="Times New Roman" w:hAnsi="Times New Roman"/>
          <w:sz w:val="24"/>
          <w:szCs w:val="24"/>
        </w:rPr>
        <w:tab/>
      </w:r>
      <w:r w:rsidR="00B626D9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1,6 : 4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0,4</w:t>
      </w:r>
      <w:r w:rsidRPr="00B4102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0,16 : 4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0,04</w:t>
      </w:r>
      <w:r w:rsidRPr="00B410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41023">
        <w:rPr>
          <w:rFonts w:ascii="Times New Roman" w:hAnsi="Times New Roman"/>
          <w:sz w:val="24"/>
          <w:szCs w:val="24"/>
        </w:rPr>
        <w:t xml:space="preserve">4: 8 </w:t>
      </w:r>
      <w:r>
        <w:rPr>
          <w:rFonts w:ascii="Times New Roman" w:hAnsi="Times New Roman"/>
          <w:sz w:val="24"/>
          <w:szCs w:val="24"/>
        </w:rPr>
        <w:t xml:space="preserve">= </w:t>
      </w:r>
      <w:r w:rsidR="00B626D9">
        <w:rPr>
          <w:rFonts w:ascii="Times New Roman" w:hAnsi="Times New Roman"/>
          <w:color w:val="FF0000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0,6 : 3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0,2</w:t>
      </w:r>
      <w:r w:rsidRPr="00B41023">
        <w:rPr>
          <w:rFonts w:ascii="Times New Roman" w:hAnsi="Times New Roman"/>
          <w:sz w:val="24"/>
          <w:szCs w:val="24"/>
        </w:rPr>
        <w:tab/>
      </w:r>
      <w:r w:rsidR="0004486A">
        <w:rPr>
          <w:rFonts w:ascii="Times New Roman" w:hAnsi="Times New Roman"/>
          <w:sz w:val="24"/>
          <w:szCs w:val="24"/>
        </w:rPr>
        <w:t xml:space="preserve">      </w:t>
      </w:r>
      <w:r w:rsidRPr="00B41023">
        <w:rPr>
          <w:rFonts w:ascii="Times New Roman" w:hAnsi="Times New Roman"/>
          <w:sz w:val="24"/>
          <w:szCs w:val="24"/>
        </w:rPr>
        <w:t>0,06 : 4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0,015</w:t>
      </w:r>
      <w:r w:rsidRPr="00B4102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 xml:space="preserve">2 : 4 </w:t>
      </w:r>
      <w:r>
        <w:rPr>
          <w:rFonts w:ascii="Times New Roman" w:hAnsi="Times New Roman"/>
          <w:sz w:val="24"/>
          <w:szCs w:val="24"/>
        </w:rPr>
        <w:t xml:space="preserve">= </w:t>
      </w:r>
      <w:r w:rsidR="00B626D9" w:rsidRPr="00B626D9">
        <w:rPr>
          <w:rFonts w:ascii="Times New Roman" w:hAnsi="Times New Roman"/>
          <w:color w:val="FF0000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1,2 : 6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0,12 : 6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23">
        <w:rPr>
          <w:rFonts w:ascii="Times New Roman" w:hAnsi="Times New Roman"/>
          <w:sz w:val="24"/>
          <w:szCs w:val="24"/>
        </w:rPr>
        <w:tab/>
      </w:r>
      <w:r w:rsidR="0004486A">
        <w:rPr>
          <w:rFonts w:ascii="Times New Roman" w:hAnsi="Times New Roman"/>
          <w:sz w:val="24"/>
          <w:szCs w:val="24"/>
        </w:rPr>
        <w:t xml:space="preserve">            </w:t>
      </w:r>
      <w:r w:rsidRPr="00B41023">
        <w:rPr>
          <w:rFonts w:ascii="Times New Roman" w:hAnsi="Times New Roman"/>
          <w:sz w:val="24"/>
          <w:szCs w:val="24"/>
        </w:rPr>
        <w:t xml:space="preserve">3,6 : 4 </w:t>
      </w:r>
      <w:r>
        <w:rPr>
          <w:rFonts w:ascii="Times New Roman" w:hAnsi="Times New Roman"/>
          <w:sz w:val="24"/>
          <w:szCs w:val="24"/>
        </w:rPr>
        <w:t xml:space="preserve">= </w:t>
      </w:r>
      <w:r w:rsidR="0004486A">
        <w:rPr>
          <w:rFonts w:ascii="Times New Roman" w:hAnsi="Times New Roman"/>
          <w:color w:val="FF0000"/>
          <w:sz w:val="24"/>
          <w:szCs w:val="24"/>
        </w:rPr>
        <w:t>0,9</w:t>
      </w:r>
      <w:r w:rsidRPr="00B4102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0,36 : 4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0,09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2,4 : 8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0,3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1,4 : 7</w:t>
      </w:r>
      <w:r>
        <w:rPr>
          <w:rFonts w:ascii="Times New Roman" w:hAnsi="Times New Roman"/>
          <w:sz w:val="24"/>
          <w:szCs w:val="24"/>
        </w:rPr>
        <w:t xml:space="preserve"> = </w:t>
      </w:r>
      <w:r w:rsidR="0004486A">
        <w:rPr>
          <w:rFonts w:ascii="Times New Roman" w:hAnsi="Times New Roman"/>
          <w:color w:val="FF0000"/>
          <w:sz w:val="24"/>
          <w:szCs w:val="24"/>
        </w:rPr>
        <w:t>0,2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4486A">
        <w:rPr>
          <w:rFonts w:ascii="Times New Roman" w:hAnsi="Times New Roman"/>
          <w:sz w:val="24"/>
          <w:szCs w:val="24"/>
        </w:rPr>
        <w:t xml:space="preserve">        </w:t>
      </w:r>
      <w:r w:rsidRPr="00B41023">
        <w:rPr>
          <w:rFonts w:ascii="Times New Roman" w:hAnsi="Times New Roman"/>
          <w:sz w:val="24"/>
          <w:szCs w:val="24"/>
        </w:rPr>
        <w:t xml:space="preserve">0,14 : 7 </w:t>
      </w:r>
      <w:r>
        <w:rPr>
          <w:rFonts w:ascii="Times New Roman" w:hAnsi="Times New Roman"/>
          <w:sz w:val="24"/>
          <w:szCs w:val="24"/>
        </w:rPr>
        <w:t xml:space="preserve">= </w:t>
      </w:r>
      <w:r w:rsidR="0004486A">
        <w:rPr>
          <w:rFonts w:ascii="Times New Roman" w:hAnsi="Times New Roman"/>
          <w:color w:val="FF0000"/>
          <w:sz w:val="24"/>
          <w:szCs w:val="24"/>
        </w:rPr>
        <w:t>0,02</w:t>
      </w:r>
      <w:r w:rsidRPr="00B41023">
        <w:rPr>
          <w:rFonts w:ascii="Times New Roman" w:hAnsi="Times New Roman"/>
          <w:sz w:val="24"/>
          <w:szCs w:val="24"/>
        </w:rPr>
        <w:br/>
      </w:r>
      <w:r w:rsidR="0004486A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 xml:space="preserve">2,5 : 0,5 </w:t>
      </w:r>
      <w:r>
        <w:rPr>
          <w:rFonts w:ascii="Times New Roman" w:hAnsi="Times New Roman"/>
          <w:sz w:val="24"/>
          <w:szCs w:val="24"/>
        </w:rPr>
        <w:t xml:space="preserve">= </w:t>
      </w:r>
      <w:r w:rsidR="0004486A" w:rsidRPr="000A3D13">
        <w:rPr>
          <w:rFonts w:ascii="Times New Roman" w:hAnsi="Times New Roman"/>
          <w:b/>
          <w:color w:val="FF0000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4,8 : 0,8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0,44 : 0,04</w:t>
      </w:r>
      <w:r>
        <w:rPr>
          <w:rFonts w:ascii="Times New Roman" w:hAnsi="Times New Roman"/>
          <w:sz w:val="24"/>
          <w:szCs w:val="24"/>
        </w:rPr>
        <w:t xml:space="preserve"> = </w:t>
      </w:r>
      <w:r w:rsidR="0004486A">
        <w:rPr>
          <w:rFonts w:ascii="Times New Roman" w:hAnsi="Times New Roman"/>
          <w:color w:val="FF0000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4486A">
        <w:rPr>
          <w:rFonts w:ascii="Times New Roman" w:hAnsi="Times New Roman"/>
          <w:sz w:val="24"/>
          <w:szCs w:val="24"/>
        </w:rPr>
        <w:t xml:space="preserve">        </w:t>
      </w:r>
      <w:r w:rsidRPr="00B41023">
        <w:rPr>
          <w:rFonts w:ascii="Times New Roman" w:hAnsi="Times New Roman"/>
          <w:sz w:val="24"/>
          <w:szCs w:val="24"/>
        </w:rPr>
        <w:t>2,5 : 0,05</w:t>
      </w:r>
      <w:r>
        <w:rPr>
          <w:rFonts w:ascii="Times New Roman" w:hAnsi="Times New Roman"/>
          <w:sz w:val="24"/>
          <w:szCs w:val="24"/>
        </w:rPr>
        <w:t xml:space="preserve"> = </w:t>
      </w:r>
      <w:r w:rsidR="0004486A">
        <w:rPr>
          <w:rFonts w:ascii="Times New Roman" w:hAnsi="Times New Roman"/>
          <w:color w:val="FF0000"/>
          <w:sz w:val="24"/>
          <w:szCs w:val="24"/>
        </w:rPr>
        <w:t>50</w:t>
      </w:r>
      <w:r w:rsidR="00B626D9"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>6 : 0,2</w:t>
      </w:r>
      <w:r>
        <w:rPr>
          <w:rFonts w:ascii="Times New Roman" w:hAnsi="Times New Roman"/>
          <w:sz w:val="24"/>
          <w:szCs w:val="24"/>
        </w:rPr>
        <w:t xml:space="preserve"> = </w:t>
      </w:r>
      <w:r w:rsidR="00B626D9">
        <w:rPr>
          <w:rFonts w:ascii="Times New Roman" w:hAnsi="Times New Roman"/>
          <w:color w:val="FF0000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 w:rsidRPr="00B41023">
        <w:rPr>
          <w:rFonts w:ascii="Times New Roman" w:hAnsi="Times New Roman"/>
          <w:sz w:val="24"/>
          <w:szCs w:val="24"/>
        </w:rPr>
        <w:t xml:space="preserve">0,5 : 0,4 </w:t>
      </w:r>
      <w:r>
        <w:rPr>
          <w:rFonts w:ascii="Times New Roman" w:hAnsi="Times New Roman"/>
          <w:sz w:val="24"/>
          <w:szCs w:val="24"/>
        </w:rPr>
        <w:t xml:space="preserve">= </w:t>
      </w:r>
      <w:r w:rsidR="0004486A">
        <w:rPr>
          <w:rFonts w:ascii="Times New Roman" w:hAnsi="Times New Roman"/>
          <w:color w:val="FF0000"/>
          <w:sz w:val="24"/>
          <w:szCs w:val="24"/>
        </w:rPr>
        <w:t>1,25</w:t>
      </w:r>
      <w:r w:rsidRPr="00B41023">
        <w:rPr>
          <w:rFonts w:ascii="Times New Roman" w:hAnsi="Times New Roman"/>
          <w:sz w:val="24"/>
          <w:szCs w:val="24"/>
        </w:rPr>
        <w:tab/>
        <w:t xml:space="preserve">0,5 : 0,5 </w:t>
      </w:r>
      <w:r>
        <w:rPr>
          <w:rFonts w:ascii="Times New Roman" w:hAnsi="Times New Roman"/>
          <w:sz w:val="24"/>
          <w:szCs w:val="24"/>
        </w:rPr>
        <w:t xml:space="preserve">= </w:t>
      </w:r>
      <w:r w:rsidR="0004486A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="0004486A">
        <w:rPr>
          <w:rFonts w:ascii="Times New Roman" w:hAnsi="Times New Roman"/>
          <w:sz w:val="24"/>
          <w:szCs w:val="24"/>
        </w:rPr>
        <w:t xml:space="preserve">            </w:t>
      </w:r>
      <w:r w:rsidRPr="00B41023">
        <w:rPr>
          <w:rFonts w:ascii="Times New Roman" w:hAnsi="Times New Roman"/>
          <w:sz w:val="24"/>
          <w:szCs w:val="24"/>
        </w:rPr>
        <w:t>4,2 : 0,6</w:t>
      </w:r>
      <w:r>
        <w:rPr>
          <w:rFonts w:ascii="Times New Roman" w:hAnsi="Times New Roman"/>
          <w:sz w:val="24"/>
          <w:szCs w:val="24"/>
        </w:rPr>
        <w:t xml:space="preserve"> = </w:t>
      </w:r>
      <w:r w:rsidR="0004486A">
        <w:rPr>
          <w:rFonts w:ascii="Times New Roman" w:hAnsi="Times New Roman"/>
          <w:color w:val="FF0000"/>
          <w:sz w:val="24"/>
          <w:szCs w:val="24"/>
        </w:rPr>
        <w:t>7</w:t>
      </w:r>
      <w:r w:rsidRPr="00B41023">
        <w:rPr>
          <w:rFonts w:ascii="Times New Roman" w:hAnsi="Times New Roman"/>
          <w:sz w:val="24"/>
          <w:szCs w:val="24"/>
        </w:rPr>
        <w:t xml:space="preserve"> </w:t>
      </w:r>
    </w:p>
    <w:p w:rsidR="00295B9E" w:rsidRDefault="00295B9E" w:rsidP="00FB0128">
      <w:pPr>
        <w:pStyle w:val="ListParagraph"/>
        <w:numPr>
          <w:ilvl w:val="0"/>
          <w:numId w:val="15"/>
        </w:numPr>
        <w:tabs>
          <w:tab w:val="left" w:pos="927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16AF9">
        <w:rPr>
          <w:rFonts w:ascii="Times New Roman" w:hAnsi="Times New Roman"/>
          <w:b/>
          <w:sz w:val="24"/>
          <w:szCs w:val="24"/>
        </w:rPr>
        <w:t>Vypočítej:</w:t>
      </w:r>
      <w:r w:rsidRPr="00B16AF9">
        <w:rPr>
          <w:rFonts w:ascii="Times New Roman" w:hAnsi="Times New Roman"/>
          <w:b/>
          <w:sz w:val="24"/>
          <w:szCs w:val="24"/>
        </w:rPr>
        <w:br/>
      </w:r>
      <w:r w:rsidRPr="00B16AF9">
        <w:rPr>
          <w:rFonts w:ascii="Times New Roman" w:hAnsi="Times New Roman"/>
          <w:sz w:val="24"/>
          <w:szCs w:val="24"/>
        </w:rPr>
        <w:t xml:space="preserve">( 0,6 </w:t>
      </w:r>
      <w:r>
        <w:rPr>
          <w:rFonts w:ascii="Times New Roman" w:hAnsi="Times New Roman"/>
          <w:sz w:val="24"/>
          <w:szCs w:val="24"/>
        </w:rPr>
        <w:t>+</w:t>
      </w:r>
      <w:r w:rsidRPr="00B16AF9">
        <w:rPr>
          <w:rFonts w:ascii="Times New Roman" w:hAnsi="Times New Roman"/>
          <w:sz w:val="24"/>
          <w:szCs w:val="24"/>
        </w:rPr>
        <w:t xml:space="preserve"> 0,6 ) </w:t>
      </w:r>
      <w:r>
        <w:rPr>
          <w:rFonts w:ascii="Times New Roman" w:hAnsi="Times New Roman"/>
          <w:sz w:val="24"/>
          <w:szCs w:val="24"/>
        </w:rPr>
        <w:t>.</w:t>
      </w:r>
      <w:r w:rsidRPr="00B16AF9">
        <w:rPr>
          <w:rFonts w:ascii="Times New Roman" w:hAnsi="Times New Roman"/>
          <w:sz w:val="24"/>
          <w:szCs w:val="24"/>
        </w:rPr>
        <w:t xml:space="preserve"> 0,4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1,2 . 0,4 = 0,48</w:t>
      </w:r>
      <w:r w:rsidRPr="00B16AF9">
        <w:rPr>
          <w:rFonts w:ascii="Times New Roman" w:hAnsi="Times New Roman"/>
          <w:sz w:val="24"/>
          <w:szCs w:val="24"/>
        </w:rPr>
        <w:tab/>
        <w:t xml:space="preserve">  3,6  + 0, 9  . 0,1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3,6 + 0,09 = 3,69</w:t>
      </w:r>
      <w:r w:rsidRPr="00B16A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3,6 + 4,8  : 6</w:t>
      </w:r>
      <w:r w:rsidRPr="00B16AF9">
        <w:rPr>
          <w:rFonts w:ascii="Times New Roman" w:hAnsi="Times New Roman"/>
          <w:sz w:val="24"/>
          <w:szCs w:val="24"/>
        </w:rPr>
        <w:t xml:space="preserve">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3,6 + 0,8 = 4,4</w:t>
      </w:r>
      <w:r w:rsidRPr="00B16AF9">
        <w:rPr>
          <w:rFonts w:ascii="Times New Roman" w:hAnsi="Times New Roman"/>
          <w:sz w:val="24"/>
          <w:szCs w:val="24"/>
        </w:rPr>
        <w:tab/>
        <w:t xml:space="preserve"> ( 6,7 + 5,9 ) : 0,1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12,6 : 0,1 = 126</w:t>
      </w:r>
      <w:r w:rsidRPr="00B16AF9">
        <w:rPr>
          <w:rFonts w:ascii="Times New Roman" w:hAnsi="Times New Roman"/>
          <w:sz w:val="24"/>
          <w:szCs w:val="24"/>
        </w:rPr>
        <w:tab/>
        <w:t xml:space="preserve"> </w:t>
      </w:r>
    </w:p>
    <w:p w:rsidR="00295B9E" w:rsidRPr="00B16AF9" w:rsidRDefault="00295B9E" w:rsidP="00295B9E">
      <w:pPr>
        <w:pStyle w:val="ListParagraph"/>
        <w:tabs>
          <w:tab w:val="left" w:pos="927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16AF9">
        <w:rPr>
          <w:rFonts w:ascii="Times New Roman" w:hAnsi="Times New Roman"/>
          <w:sz w:val="24"/>
          <w:szCs w:val="24"/>
        </w:rPr>
        <w:t>0,9 . 0,4 + 0,2 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0,36 + 0,2 = 0,56</w:t>
      </w:r>
      <w:r w:rsidRPr="00B16AF9">
        <w:rPr>
          <w:rFonts w:ascii="Times New Roman" w:hAnsi="Times New Roman"/>
          <w:sz w:val="24"/>
          <w:szCs w:val="24"/>
        </w:rPr>
        <w:tab/>
        <w:t xml:space="preserve">  0,8 : 4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B16A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. 0,3</w:t>
      </w:r>
      <w:r w:rsidRPr="00B16AF9">
        <w:rPr>
          <w:rFonts w:ascii="Times New Roman" w:hAnsi="Times New Roman"/>
          <w:sz w:val="24"/>
          <w:szCs w:val="24"/>
        </w:rPr>
        <w:t xml:space="preserve">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0,2 + 1,8 = 2,0</w:t>
      </w:r>
      <w:r w:rsidRPr="00B16AF9">
        <w:rPr>
          <w:rFonts w:ascii="Times New Roman" w:hAnsi="Times New Roman"/>
          <w:sz w:val="24"/>
          <w:szCs w:val="24"/>
        </w:rPr>
        <w:tab/>
      </w:r>
      <w:r w:rsidRPr="00B16AF9">
        <w:rPr>
          <w:rFonts w:ascii="Times New Roman" w:hAnsi="Times New Roman"/>
          <w:sz w:val="24"/>
          <w:szCs w:val="24"/>
        </w:rPr>
        <w:tab/>
      </w:r>
    </w:p>
    <w:p w:rsidR="00295B9E" w:rsidRPr="000A3D13" w:rsidRDefault="00295B9E" w:rsidP="00295B9E">
      <w:pPr>
        <w:tabs>
          <w:tab w:val="left" w:pos="927"/>
          <w:tab w:val="left" w:pos="4536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A3D13">
        <w:rPr>
          <w:rFonts w:ascii="Times New Roman" w:hAnsi="Times New Roman"/>
          <w:sz w:val="24"/>
          <w:szCs w:val="24"/>
        </w:rPr>
        <w:t xml:space="preserve">0,7 </w:t>
      </w:r>
      <w:r>
        <w:rPr>
          <w:rFonts w:ascii="Times New Roman" w:hAnsi="Times New Roman"/>
          <w:sz w:val="24"/>
          <w:szCs w:val="24"/>
        </w:rPr>
        <w:t>+ 0,3 .</w:t>
      </w:r>
      <w:r w:rsidRPr="000A3D13">
        <w:rPr>
          <w:rFonts w:ascii="Times New Roman" w:hAnsi="Times New Roman"/>
          <w:sz w:val="24"/>
          <w:szCs w:val="24"/>
        </w:rPr>
        <w:t xml:space="preserve"> ( 0,4 + 0,3 )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0,7+0,21 =0,91</w:t>
      </w:r>
      <w:r w:rsidRPr="000A3D1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0,3 + </w:t>
      </w:r>
      <w:r w:rsidRPr="000A3D13">
        <w:rPr>
          <w:rFonts w:ascii="Times New Roman" w:hAnsi="Times New Roman"/>
          <w:sz w:val="24"/>
          <w:szCs w:val="24"/>
        </w:rPr>
        <w:t>0,7 : ( 0,4 – 0,3</w:t>
      </w:r>
      <w:r>
        <w:rPr>
          <w:rFonts w:ascii="Times New Roman" w:hAnsi="Times New Roman"/>
          <w:sz w:val="24"/>
          <w:szCs w:val="24"/>
        </w:rPr>
        <w:t>)</w:t>
      </w:r>
      <w:r w:rsidRPr="000A3D13">
        <w:rPr>
          <w:rFonts w:ascii="Times New Roman" w:hAnsi="Times New Roman"/>
          <w:sz w:val="24"/>
          <w:szCs w:val="24"/>
        </w:rPr>
        <w:t xml:space="preserve">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0,3 +7 = 7,3</w:t>
      </w:r>
      <w:r w:rsidRPr="000A3D13">
        <w:rPr>
          <w:rFonts w:ascii="Times New Roman" w:hAnsi="Times New Roman"/>
          <w:sz w:val="24"/>
          <w:szCs w:val="24"/>
        </w:rPr>
        <w:tab/>
      </w:r>
    </w:p>
    <w:p w:rsidR="00295B9E" w:rsidRDefault="00295B9E" w:rsidP="00295B9E">
      <w:pPr>
        <w:tabs>
          <w:tab w:val="left" w:pos="927"/>
          <w:tab w:val="left" w:pos="4536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A3D13">
        <w:rPr>
          <w:rFonts w:ascii="Times New Roman" w:hAnsi="Times New Roman"/>
          <w:sz w:val="24"/>
          <w:szCs w:val="24"/>
        </w:rPr>
        <w:t>0,7 . ( 0,4 + 0,3</w:t>
      </w:r>
      <w:r>
        <w:rPr>
          <w:rFonts w:ascii="Times New Roman" w:hAnsi="Times New Roman"/>
          <w:sz w:val="24"/>
          <w:szCs w:val="24"/>
        </w:rPr>
        <w:t xml:space="preserve"> . 2</w:t>
      </w:r>
      <w:r w:rsidRPr="000A3D13">
        <w:rPr>
          <w:rFonts w:ascii="Times New Roman" w:hAnsi="Times New Roman"/>
          <w:sz w:val="24"/>
          <w:szCs w:val="24"/>
        </w:rPr>
        <w:t xml:space="preserve"> )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>
        <w:rPr>
          <w:rFonts w:ascii="Times New Roman" w:hAnsi="Times New Roman"/>
          <w:color w:val="FF0000"/>
          <w:sz w:val="24"/>
          <w:szCs w:val="24"/>
        </w:rPr>
        <w:t>0,7 . 1 = 0,7</w:t>
      </w:r>
      <w:r>
        <w:rPr>
          <w:rFonts w:ascii="Times New Roman" w:hAnsi="Times New Roman"/>
          <w:sz w:val="24"/>
          <w:szCs w:val="24"/>
        </w:rPr>
        <w:tab/>
      </w:r>
      <w:r w:rsidRPr="000A3D13">
        <w:rPr>
          <w:rFonts w:ascii="Times New Roman" w:hAnsi="Times New Roman"/>
          <w:sz w:val="24"/>
          <w:szCs w:val="24"/>
        </w:rPr>
        <w:t xml:space="preserve"> ( 8,9 + 13,6 ) : 5</w:t>
      </w:r>
      <w:r>
        <w:rPr>
          <w:rFonts w:ascii="Times New Roman" w:hAnsi="Times New Roman"/>
          <w:sz w:val="24"/>
          <w:szCs w:val="24"/>
        </w:rPr>
        <w:t xml:space="preserve"> + 5</w:t>
      </w:r>
      <w:r w:rsidRPr="000A3D13">
        <w:rPr>
          <w:rFonts w:ascii="Times New Roman" w:hAnsi="Times New Roman"/>
          <w:sz w:val="24"/>
          <w:szCs w:val="24"/>
        </w:rPr>
        <w:t xml:space="preserve"> =</w:t>
      </w:r>
      <w:r w:rsidR="0004486A">
        <w:rPr>
          <w:rFonts w:ascii="Times New Roman" w:hAnsi="Times New Roman"/>
          <w:sz w:val="24"/>
          <w:szCs w:val="24"/>
        </w:rPr>
        <w:t xml:space="preserve"> </w:t>
      </w:r>
      <w:r w:rsidR="0004486A" w:rsidRPr="0004486A">
        <w:rPr>
          <w:rFonts w:ascii="Times New Roman" w:hAnsi="Times New Roman"/>
          <w:color w:val="FF0000"/>
          <w:sz w:val="24"/>
          <w:szCs w:val="24"/>
        </w:rPr>
        <w:t>22,5 : 5 + 5 = 9,5</w:t>
      </w:r>
      <w:r w:rsidRPr="0004486A">
        <w:rPr>
          <w:rFonts w:ascii="Times New Roman" w:hAnsi="Times New Roman"/>
          <w:color w:val="FF0000"/>
          <w:sz w:val="24"/>
          <w:szCs w:val="24"/>
        </w:rPr>
        <w:tab/>
      </w:r>
    </w:p>
    <w:p w:rsidR="0004486A" w:rsidRDefault="0004486A" w:rsidP="00295B9E">
      <w:pPr>
        <w:tabs>
          <w:tab w:val="left" w:pos="453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B9E" w:rsidRPr="00732B7C" w:rsidRDefault="00295B9E" w:rsidP="00295B9E">
      <w:pPr>
        <w:tabs>
          <w:tab w:val="lef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SLOVNÍ ÚLOHY:</w:t>
      </w:r>
    </w:p>
    <w:p w:rsidR="00295B9E" w:rsidRPr="0004486A" w:rsidRDefault="00295B9E" w:rsidP="005A7CA6">
      <w:pPr>
        <w:pStyle w:val="ListParagraph"/>
        <w:numPr>
          <w:ilvl w:val="0"/>
          <w:numId w:val="17"/>
        </w:numPr>
        <w:tabs>
          <w:tab w:val="left" w:pos="567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486A">
        <w:rPr>
          <w:rFonts w:ascii="Times New Roman" w:hAnsi="Times New Roman"/>
          <w:sz w:val="24"/>
          <w:szCs w:val="24"/>
        </w:rPr>
        <w:t xml:space="preserve">Prázdná nádoba má hmotnost </w:t>
      </w:r>
      <w:smartTag w:uri="urn:schemas-microsoft-com:office:smarttags" w:element="metricconverter">
        <w:smartTagPr>
          <w:attr w:name="ProductID" w:val="4,6 kg"/>
        </w:smartTagPr>
        <w:r w:rsidRPr="0004486A">
          <w:rPr>
            <w:rFonts w:ascii="Times New Roman" w:hAnsi="Times New Roman"/>
            <w:sz w:val="24"/>
            <w:szCs w:val="24"/>
          </w:rPr>
          <w:t>4,6 kg</w:t>
        </w:r>
      </w:smartTag>
      <w:r w:rsidRPr="0004486A">
        <w:rPr>
          <w:rFonts w:ascii="Times New Roman" w:hAnsi="Times New Roman"/>
          <w:sz w:val="24"/>
          <w:szCs w:val="24"/>
        </w:rPr>
        <w:t xml:space="preserve">. Naplněná olejem </w:t>
      </w:r>
      <w:smartTag w:uri="urn:schemas-microsoft-com:office:smarttags" w:element="metricconverter">
        <w:smartTagPr>
          <w:attr w:name="ProductID" w:val="26,65 kg"/>
        </w:smartTagPr>
        <w:r w:rsidRPr="0004486A">
          <w:rPr>
            <w:rFonts w:ascii="Times New Roman" w:hAnsi="Times New Roman"/>
            <w:sz w:val="24"/>
            <w:szCs w:val="24"/>
          </w:rPr>
          <w:t>26,6</w:t>
        </w:r>
        <w:r w:rsidR="0004486A" w:rsidRPr="0004486A">
          <w:rPr>
            <w:rFonts w:ascii="Times New Roman" w:hAnsi="Times New Roman"/>
            <w:sz w:val="24"/>
            <w:szCs w:val="24"/>
          </w:rPr>
          <w:t>5</w:t>
        </w:r>
        <w:r w:rsidRPr="0004486A">
          <w:rPr>
            <w:rFonts w:ascii="Times New Roman" w:hAnsi="Times New Roman"/>
            <w:sz w:val="24"/>
            <w:szCs w:val="24"/>
          </w:rPr>
          <w:t xml:space="preserve"> kg</w:t>
        </w:r>
      </w:smartTag>
      <w:r w:rsidRPr="0004486A">
        <w:rPr>
          <w:rFonts w:ascii="Times New Roman" w:hAnsi="Times New Roman"/>
          <w:sz w:val="24"/>
          <w:szCs w:val="24"/>
        </w:rPr>
        <w:t xml:space="preserve">. Kolik litrů oleje je </w:t>
      </w:r>
      <w:r w:rsidR="0048608A">
        <w:rPr>
          <w:rFonts w:ascii="Times New Roman" w:hAnsi="Times New Roman"/>
          <w:sz w:val="24"/>
          <w:szCs w:val="24"/>
        </w:rPr>
        <w:br/>
      </w:r>
      <w:r w:rsidRPr="0004486A">
        <w:rPr>
          <w:rFonts w:ascii="Times New Roman" w:hAnsi="Times New Roman"/>
          <w:sz w:val="24"/>
          <w:szCs w:val="24"/>
        </w:rPr>
        <w:t xml:space="preserve">v nádobě, když jeden litr oleje má hmotnost </w:t>
      </w:r>
      <w:smartTag w:uri="urn:schemas-microsoft-com:office:smarttags" w:element="metricconverter">
        <w:smartTagPr>
          <w:attr w:name="ProductID" w:val="900 gramů"/>
        </w:smartTagPr>
        <w:r w:rsidRPr="0004486A">
          <w:rPr>
            <w:rFonts w:ascii="Times New Roman" w:hAnsi="Times New Roman"/>
            <w:sz w:val="24"/>
            <w:szCs w:val="24"/>
          </w:rPr>
          <w:t>900 gramů</w:t>
        </w:r>
      </w:smartTag>
      <w:r w:rsidRPr="0004486A">
        <w:rPr>
          <w:rFonts w:ascii="Times New Roman" w:hAnsi="Times New Roman"/>
          <w:sz w:val="24"/>
          <w:szCs w:val="24"/>
        </w:rPr>
        <w:t>?</w:t>
      </w:r>
      <w:r w:rsidR="0004486A" w:rsidRPr="0004486A">
        <w:rPr>
          <w:rFonts w:ascii="Times New Roman" w:hAnsi="Times New Roman"/>
          <w:sz w:val="24"/>
          <w:szCs w:val="24"/>
        </w:rPr>
        <w:t xml:space="preserve"> </w:t>
      </w:r>
      <w:r w:rsidR="0004486A" w:rsidRPr="0004486A">
        <w:rPr>
          <w:rFonts w:ascii="Times New Roman" w:hAnsi="Times New Roman"/>
          <w:color w:val="FF000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4,5 litru"/>
        </w:smartTagPr>
        <w:r w:rsidR="0004486A" w:rsidRPr="0004486A">
          <w:rPr>
            <w:rFonts w:ascii="Times New Roman" w:hAnsi="Times New Roman"/>
            <w:color w:val="FF0000"/>
            <w:sz w:val="24"/>
            <w:szCs w:val="24"/>
          </w:rPr>
          <w:t>24,5 litru</w:t>
        </w:r>
      </w:smartTag>
      <w:r w:rsidR="0004486A" w:rsidRPr="0004486A">
        <w:rPr>
          <w:rFonts w:ascii="Times New Roman" w:hAnsi="Times New Roman"/>
          <w:color w:val="FF0000"/>
          <w:sz w:val="24"/>
          <w:szCs w:val="24"/>
        </w:rPr>
        <w:t>)</w:t>
      </w:r>
    </w:p>
    <w:p w:rsidR="00295B9E" w:rsidRPr="0004486A" w:rsidRDefault="00295B9E" w:rsidP="005A7CA6">
      <w:pPr>
        <w:pStyle w:val="ListParagraph"/>
        <w:numPr>
          <w:ilvl w:val="0"/>
          <w:numId w:val="17"/>
        </w:numPr>
        <w:tabs>
          <w:tab w:val="left" w:pos="567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486A">
        <w:rPr>
          <w:rFonts w:ascii="Times New Roman" w:hAnsi="Times New Roman"/>
          <w:sz w:val="24"/>
          <w:szCs w:val="24"/>
        </w:rPr>
        <w:t xml:space="preserve">Ve vodní nádrži se dvěma odtoky bylo celkem </w:t>
      </w:r>
      <w:smartTag w:uri="urn:schemas-microsoft-com:office:smarttags" w:element="metricconverter">
        <w:smartTagPr>
          <w:attr w:name="ProductID" w:val="504,9 litrů"/>
        </w:smartTagPr>
        <w:r w:rsidRPr="0004486A">
          <w:rPr>
            <w:rFonts w:ascii="Times New Roman" w:hAnsi="Times New Roman"/>
            <w:sz w:val="24"/>
            <w:szCs w:val="24"/>
          </w:rPr>
          <w:t>504,9 litrů</w:t>
        </w:r>
      </w:smartTag>
      <w:r w:rsidRPr="0004486A">
        <w:rPr>
          <w:rFonts w:ascii="Times New Roman" w:hAnsi="Times New Roman"/>
          <w:sz w:val="24"/>
          <w:szCs w:val="24"/>
        </w:rPr>
        <w:t xml:space="preserve"> vody. Prvním odtokem vyteče za minutu </w:t>
      </w:r>
      <w:smartTag w:uri="urn:schemas-microsoft-com:office:smarttags" w:element="metricconverter">
        <w:smartTagPr>
          <w:attr w:name="ProductID" w:val="15 litrů"/>
        </w:smartTagPr>
        <w:r w:rsidRPr="0004486A">
          <w:rPr>
            <w:rFonts w:ascii="Times New Roman" w:hAnsi="Times New Roman"/>
            <w:sz w:val="24"/>
            <w:szCs w:val="24"/>
          </w:rPr>
          <w:t>15 litrů</w:t>
        </w:r>
      </w:smartTag>
      <w:r w:rsidRPr="0004486A">
        <w:rPr>
          <w:rFonts w:ascii="Times New Roman" w:hAnsi="Times New Roman"/>
          <w:sz w:val="24"/>
          <w:szCs w:val="24"/>
        </w:rPr>
        <w:t xml:space="preserve"> vody a druhým pak </w:t>
      </w:r>
      <w:smartTag w:uri="urn:schemas-microsoft-com:office:smarttags" w:element="metricconverter">
        <w:smartTagPr>
          <w:attr w:name="ProductID" w:val="18 litrů"/>
        </w:smartTagPr>
        <w:r w:rsidRPr="0004486A">
          <w:rPr>
            <w:rFonts w:ascii="Times New Roman" w:hAnsi="Times New Roman"/>
            <w:sz w:val="24"/>
            <w:szCs w:val="24"/>
          </w:rPr>
          <w:t>18 litrů</w:t>
        </w:r>
      </w:smartTag>
      <w:r w:rsidRPr="0004486A">
        <w:rPr>
          <w:rFonts w:ascii="Times New Roman" w:hAnsi="Times New Roman"/>
          <w:sz w:val="24"/>
          <w:szCs w:val="24"/>
        </w:rPr>
        <w:t xml:space="preserve"> vody za minutu. Za kolik minut se vyprázdní celá nádrž?</w:t>
      </w:r>
      <w:r w:rsidR="0004486A" w:rsidRPr="0004486A">
        <w:rPr>
          <w:rFonts w:ascii="Times New Roman" w:hAnsi="Times New Roman"/>
          <w:sz w:val="24"/>
          <w:szCs w:val="24"/>
        </w:rPr>
        <w:t xml:space="preserve"> </w:t>
      </w:r>
      <w:r w:rsidR="0004486A" w:rsidRPr="0004486A">
        <w:rPr>
          <w:rFonts w:ascii="Times New Roman" w:hAnsi="Times New Roman"/>
          <w:color w:val="FF0000"/>
          <w:sz w:val="24"/>
          <w:szCs w:val="24"/>
        </w:rPr>
        <w:t>( za 15,3 minuty)</w:t>
      </w:r>
    </w:p>
    <w:p w:rsidR="00295B9E" w:rsidRPr="0004486A" w:rsidRDefault="00295B9E" w:rsidP="005A7CA6">
      <w:pPr>
        <w:pStyle w:val="ListParagraph"/>
        <w:numPr>
          <w:ilvl w:val="0"/>
          <w:numId w:val="17"/>
        </w:numPr>
        <w:tabs>
          <w:tab w:val="left" w:pos="567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486A">
        <w:rPr>
          <w:rFonts w:ascii="Times New Roman" w:hAnsi="Times New Roman"/>
          <w:sz w:val="24"/>
          <w:szCs w:val="24"/>
        </w:rPr>
        <w:t xml:space="preserve">Paní koupila </w:t>
      </w:r>
      <w:smartTag w:uri="urn:schemas-microsoft-com:office:smarttags" w:element="metricconverter">
        <w:smartTagPr>
          <w:attr w:name="ProductID" w:val="0,75 metrů"/>
        </w:smartTagPr>
        <w:r w:rsidRPr="0004486A">
          <w:rPr>
            <w:rFonts w:ascii="Times New Roman" w:hAnsi="Times New Roman"/>
            <w:sz w:val="24"/>
            <w:szCs w:val="24"/>
          </w:rPr>
          <w:t>0,75 metrů</w:t>
        </w:r>
      </w:smartTag>
      <w:r w:rsidRPr="0004486A">
        <w:rPr>
          <w:rFonts w:ascii="Times New Roman" w:hAnsi="Times New Roman"/>
          <w:sz w:val="24"/>
          <w:szCs w:val="24"/>
        </w:rPr>
        <w:t xml:space="preserve"> látky za 243,00 Kč. Za kolik Kč se prodával </w:t>
      </w:r>
      <w:smartTag w:uri="urn:schemas-microsoft-com:office:smarttags" w:element="metricconverter">
        <w:smartTagPr>
          <w:attr w:name="ProductID" w:val="1 metr"/>
        </w:smartTagPr>
        <w:r w:rsidRPr="0004486A">
          <w:rPr>
            <w:rFonts w:ascii="Times New Roman" w:hAnsi="Times New Roman"/>
            <w:sz w:val="24"/>
            <w:szCs w:val="24"/>
          </w:rPr>
          <w:t>1 metr</w:t>
        </w:r>
      </w:smartTag>
      <w:r w:rsidRPr="0004486A">
        <w:rPr>
          <w:rFonts w:ascii="Times New Roman" w:hAnsi="Times New Roman"/>
          <w:sz w:val="24"/>
          <w:szCs w:val="24"/>
        </w:rPr>
        <w:t>?</w:t>
      </w:r>
      <w:r w:rsidR="0004486A" w:rsidRPr="0004486A">
        <w:rPr>
          <w:rFonts w:ascii="Times New Roman" w:hAnsi="Times New Roman"/>
          <w:sz w:val="24"/>
          <w:szCs w:val="24"/>
        </w:rPr>
        <w:t xml:space="preserve"> </w:t>
      </w:r>
      <w:r w:rsidR="0004486A" w:rsidRPr="0004486A">
        <w:rPr>
          <w:rFonts w:ascii="Times New Roman" w:hAnsi="Times New Roman"/>
          <w:color w:val="FF0000"/>
          <w:sz w:val="24"/>
          <w:szCs w:val="24"/>
        </w:rPr>
        <w:t>(324,-)</w:t>
      </w:r>
    </w:p>
    <w:p w:rsidR="00295B9E" w:rsidRPr="00CE519F" w:rsidRDefault="00295B9E" w:rsidP="005A7CA6">
      <w:pPr>
        <w:pStyle w:val="ListParagraph"/>
        <w:numPr>
          <w:ilvl w:val="0"/>
          <w:numId w:val="17"/>
        </w:numPr>
        <w:tabs>
          <w:tab w:val="left" w:pos="567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E519F">
        <w:rPr>
          <w:rFonts w:ascii="Times New Roman" w:hAnsi="Times New Roman"/>
          <w:sz w:val="24"/>
          <w:szCs w:val="24"/>
        </w:rPr>
        <w:t xml:space="preserve">Horník narubal za směnu 12,48 t uhlí, nejlepší pracovník vytěžil o 6,89 t více. Kolik tun uhlí narubali společně? </w:t>
      </w:r>
      <w:r w:rsidR="00CE519F" w:rsidRPr="00CE519F">
        <w:rPr>
          <w:rFonts w:ascii="Times New Roman" w:hAnsi="Times New Roman"/>
          <w:color w:val="FF0000"/>
          <w:sz w:val="24"/>
          <w:szCs w:val="24"/>
        </w:rPr>
        <w:t>(31,85 t)</w:t>
      </w:r>
    </w:p>
    <w:p w:rsidR="00295B9E" w:rsidRPr="00CE519F" w:rsidRDefault="00295B9E" w:rsidP="005A7CA6">
      <w:pPr>
        <w:pStyle w:val="ListParagraph"/>
        <w:numPr>
          <w:ilvl w:val="0"/>
          <w:numId w:val="17"/>
        </w:numPr>
        <w:tabs>
          <w:tab w:val="left" w:pos="567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E519F">
        <w:rPr>
          <w:rFonts w:ascii="Times New Roman" w:hAnsi="Times New Roman"/>
          <w:sz w:val="24"/>
          <w:szCs w:val="24"/>
        </w:rPr>
        <w:t xml:space="preserve">Motocyklista jede průměrnou rychlostí </w:t>
      </w:r>
      <w:smartTag w:uri="urn:schemas-microsoft-com:office:smarttags" w:element="metricconverter">
        <w:smartTagPr>
          <w:attr w:name="ProductID" w:val="62 kilometrů"/>
        </w:smartTagPr>
        <w:r w:rsidRPr="00CE519F">
          <w:rPr>
            <w:rFonts w:ascii="Times New Roman" w:hAnsi="Times New Roman"/>
            <w:sz w:val="24"/>
            <w:szCs w:val="24"/>
          </w:rPr>
          <w:t>62 kilometrů</w:t>
        </w:r>
      </w:smartTag>
      <w:r w:rsidRPr="00CE519F">
        <w:rPr>
          <w:rFonts w:ascii="Times New Roman" w:hAnsi="Times New Roman"/>
          <w:sz w:val="24"/>
          <w:szCs w:val="24"/>
        </w:rPr>
        <w:t xml:space="preserve"> za hodinu. Jakou vzdálenost ujede za 6 hodin 45 minut?</w:t>
      </w:r>
      <w:r w:rsidR="00CE519F" w:rsidRPr="00CE519F">
        <w:rPr>
          <w:rFonts w:ascii="Times New Roman" w:hAnsi="Times New Roman"/>
          <w:sz w:val="24"/>
          <w:szCs w:val="24"/>
        </w:rPr>
        <w:t xml:space="preserve"> </w:t>
      </w:r>
      <w:r w:rsidR="00CE519F" w:rsidRPr="00CE519F">
        <w:rPr>
          <w:rFonts w:ascii="Times New Roman" w:hAnsi="Times New Roman"/>
          <w:color w:val="FF000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418,5 km"/>
        </w:smartTagPr>
        <w:r w:rsidR="00CE519F" w:rsidRPr="00CE519F">
          <w:rPr>
            <w:rFonts w:ascii="Times New Roman" w:hAnsi="Times New Roman"/>
            <w:color w:val="FF0000"/>
            <w:sz w:val="24"/>
            <w:szCs w:val="24"/>
          </w:rPr>
          <w:t>418,5 km</w:t>
        </w:r>
      </w:smartTag>
      <w:r w:rsidR="00CE519F" w:rsidRPr="00CE519F">
        <w:rPr>
          <w:rFonts w:ascii="Times New Roman" w:hAnsi="Times New Roman"/>
          <w:color w:val="FF0000"/>
          <w:sz w:val="24"/>
          <w:szCs w:val="24"/>
        </w:rPr>
        <w:t>)</w:t>
      </w:r>
    </w:p>
    <w:p w:rsidR="00295B9E" w:rsidRDefault="00295B9E" w:rsidP="005A7CA6">
      <w:pPr>
        <w:pStyle w:val="ListParagraph"/>
        <w:numPr>
          <w:ilvl w:val="0"/>
          <w:numId w:val="17"/>
        </w:numPr>
        <w:tabs>
          <w:tab w:val="left" w:pos="567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</w:t>
      </w:r>
      <w:r w:rsidRPr="005701C8">
        <w:rPr>
          <w:rFonts w:ascii="Times New Roman" w:hAnsi="Times New Roman"/>
          <w:sz w:val="24"/>
          <w:szCs w:val="24"/>
        </w:rPr>
        <w:t xml:space="preserve">ku dlouhou </w:t>
      </w:r>
      <w:smartTag w:uri="urn:schemas-microsoft-com:office:smarttags" w:element="metricconverter">
        <w:smartTagPr>
          <w:attr w:name="ProductID" w:val="3,25 m"/>
        </w:smartTagPr>
        <w:r w:rsidRPr="005701C8">
          <w:rPr>
            <w:rFonts w:ascii="Times New Roman" w:hAnsi="Times New Roman"/>
            <w:sz w:val="24"/>
            <w:szCs w:val="24"/>
          </w:rPr>
          <w:t>3,25 m</w:t>
        </w:r>
      </w:smartTag>
      <w:r w:rsidRPr="005701C8">
        <w:rPr>
          <w:rFonts w:ascii="Times New Roman" w:hAnsi="Times New Roman"/>
          <w:sz w:val="24"/>
          <w:szCs w:val="24"/>
        </w:rPr>
        <w:t xml:space="preserve"> rozřezali na dvě části. Jedna část byla dlouhá </w:t>
      </w:r>
      <w:smartTag w:uri="urn:schemas-microsoft-com:office:smarttags" w:element="metricconverter">
        <w:smartTagPr>
          <w:attr w:name="ProductID" w:val="2,3 m"/>
        </w:smartTagPr>
        <w:r w:rsidRPr="005701C8">
          <w:rPr>
            <w:rFonts w:ascii="Times New Roman" w:hAnsi="Times New Roman"/>
            <w:sz w:val="24"/>
            <w:szCs w:val="24"/>
          </w:rPr>
          <w:t>2,</w:t>
        </w:r>
        <w:r>
          <w:rPr>
            <w:rFonts w:ascii="Times New Roman" w:hAnsi="Times New Roman"/>
            <w:sz w:val="24"/>
            <w:szCs w:val="24"/>
          </w:rPr>
          <w:t>3 m</w:t>
        </w:r>
      </w:smartTag>
      <w:r>
        <w:rPr>
          <w:rFonts w:ascii="Times New Roman" w:hAnsi="Times New Roman"/>
          <w:sz w:val="24"/>
          <w:szCs w:val="24"/>
        </w:rPr>
        <w:t>. Jak byla dlouhá druhá část</w:t>
      </w:r>
      <w:r w:rsidRPr="005701C8">
        <w:rPr>
          <w:rFonts w:ascii="Times New Roman" w:hAnsi="Times New Roman"/>
          <w:sz w:val="24"/>
          <w:szCs w:val="24"/>
        </w:rPr>
        <w:t>?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r w:rsidR="00CE519F">
        <w:rPr>
          <w:rFonts w:ascii="Times New Roman" w:hAnsi="Times New Roman"/>
          <w:color w:val="FF000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0,95 m"/>
        </w:smartTagPr>
        <w:r w:rsidR="00CE519F">
          <w:rPr>
            <w:rFonts w:ascii="Times New Roman" w:hAnsi="Times New Roman"/>
            <w:color w:val="FF0000"/>
            <w:sz w:val="24"/>
            <w:szCs w:val="24"/>
          </w:rPr>
          <w:t>0,95 m</w:t>
        </w:r>
      </w:smartTag>
      <w:r w:rsidR="00CE519F">
        <w:rPr>
          <w:rFonts w:ascii="Times New Roman" w:hAnsi="Times New Roman"/>
          <w:color w:val="FF0000"/>
          <w:sz w:val="24"/>
          <w:szCs w:val="24"/>
        </w:rPr>
        <w:t>)</w:t>
      </w:r>
    </w:p>
    <w:p w:rsidR="00295B9E" w:rsidRPr="00CE519F" w:rsidRDefault="00295B9E" w:rsidP="00295B9E">
      <w:pPr>
        <w:pStyle w:val="ListParagraph"/>
        <w:numPr>
          <w:ilvl w:val="0"/>
          <w:numId w:val="17"/>
        </w:numPr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E519F">
        <w:rPr>
          <w:rFonts w:ascii="Times New Roman" w:hAnsi="Times New Roman"/>
          <w:sz w:val="24"/>
          <w:szCs w:val="24"/>
        </w:rPr>
        <w:t xml:space="preserve">Dáša ujela na kole za 2,4 hodiny </w:t>
      </w:r>
      <w:smartTag w:uri="urn:schemas-microsoft-com:office:smarttags" w:element="metricconverter">
        <w:smartTagPr>
          <w:attr w:name="ProductID" w:val="46,8 km"/>
        </w:smartTagPr>
        <w:r w:rsidRPr="00CE519F">
          <w:rPr>
            <w:rFonts w:ascii="Times New Roman" w:hAnsi="Times New Roman"/>
            <w:sz w:val="24"/>
            <w:szCs w:val="24"/>
          </w:rPr>
          <w:t>46,8 km</w:t>
        </w:r>
      </w:smartTag>
      <w:r w:rsidRPr="00CE519F">
        <w:rPr>
          <w:rFonts w:ascii="Times New Roman" w:hAnsi="Times New Roman"/>
          <w:sz w:val="24"/>
          <w:szCs w:val="24"/>
        </w:rPr>
        <w:t>.</w:t>
      </w:r>
      <w:r w:rsidRPr="00CE519F">
        <w:rPr>
          <w:rFonts w:ascii="Times New Roman" w:hAnsi="Times New Roman"/>
          <w:sz w:val="24"/>
          <w:szCs w:val="24"/>
        </w:rPr>
        <w:br/>
        <w:t>a) Jakou průměrnou rychlostí Dáša jela?</w:t>
      </w:r>
      <w:r w:rsidR="00CE519F" w:rsidRPr="00CE519F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9,5 km/h"/>
        </w:smartTagPr>
        <w:r w:rsidR="00CE519F" w:rsidRPr="00CE519F">
          <w:rPr>
            <w:rFonts w:ascii="Times New Roman" w:hAnsi="Times New Roman"/>
            <w:color w:val="FF0000"/>
            <w:sz w:val="24"/>
            <w:szCs w:val="24"/>
          </w:rPr>
          <w:t>19,5 km/h</w:t>
        </w:r>
      </w:smartTag>
      <w:r w:rsidR="00CE519F" w:rsidRPr="00CE519F">
        <w:rPr>
          <w:rFonts w:ascii="Times New Roman" w:hAnsi="Times New Roman"/>
          <w:color w:val="FF0000"/>
          <w:sz w:val="24"/>
          <w:szCs w:val="24"/>
        </w:rPr>
        <w:t>)</w:t>
      </w:r>
      <w:r w:rsidRPr="00CE519F">
        <w:rPr>
          <w:rFonts w:ascii="Times New Roman" w:hAnsi="Times New Roman"/>
          <w:sz w:val="24"/>
          <w:szCs w:val="24"/>
        </w:rPr>
        <w:br/>
        <w:t>b) Kolik kilometrů je z Olomouce do Brna, jela-li Dáš</w:t>
      </w:r>
      <w:r w:rsidR="00CE519F" w:rsidRPr="00CE519F">
        <w:rPr>
          <w:rFonts w:ascii="Times New Roman" w:hAnsi="Times New Roman"/>
          <w:sz w:val="24"/>
          <w:szCs w:val="24"/>
        </w:rPr>
        <w:t>a stejnou rychlosti 4,2 hodiny?</w:t>
      </w:r>
      <w:r w:rsidR="00CE519F" w:rsidRPr="00CE519F">
        <w:rPr>
          <w:rFonts w:ascii="Times New Roman" w:hAnsi="Times New Roman"/>
          <w:sz w:val="24"/>
          <w:szCs w:val="24"/>
        </w:rPr>
        <w:br/>
        <w:t xml:space="preserve">    </w:t>
      </w:r>
      <w:r w:rsidR="00CE519F" w:rsidRPr="00CE519F">
        <w:rPr>
          <w:rFonts w:ascii="Times New Roman" w:hAnsi="Times New Roman"/>
          <w:color w:val="FF0000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81,9 km"/>
        </w:smartTagPr>
        <w:r w:rsidR="00CE519F" w:rsidRPr="00CE519F">
          <w:rPr>
            <w:rFonts w:ascii="Times New Roman" w:hAnsi="Times New Roman"/>
            <w:color w:val="FF0000"/>
            <w:sz w:val="24"/>
            <w:szCs w:val="24"/>
          </w:rPr>
          <w:t>81,9 km</w:t>
        </w:r>
      </w:smartTag>
      <w:r w:rsidR="00CE519F" w:rsidRPr="00CE519F">
        <w:rPr>
          <w:rFonts w:ascii="Times New Roman" w:hAnsi="Times New Roman"/>
          <w:color w:val="FF0000"/>
          <w:sz w:val="24"/>
          <w:szCs w:val="24"/>
        </w:rPr>
        <w:t>)</w:t>
      </w:r>
    </w:p>
    <w:p w:rsidR="00295B9E" w:rsidRPr="00732B7C" w:rsidRDefault="009A1A23" w:rsidP="005A7CA6">
      <w:pPr>
        <w:pStyle w:val="ListParagraph"/>
        <w:numPr>
          <w:ilvl w:val="0"/>
          <w:numId w:val="17"/>
        </w:numPr>
        <w:tabs>
          <w:tab w:val="left" w:pos="709"/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Převeď</w:t>
      </w:r>
      <w:r w:rsidR="00295B9E" w:rsidRPr="00732B7C">
        <w:rPr>
          <w:rFonts w:ascii="Times New Roman" w:hAnsi="Times New Roman"/>
          <w:sz w:val="24"/>
          <w:szCs w:val="24"/>
        </w:rPr>
        <w:t>:</w:t>
      </w:r>
    </w:p>
    <w:p w:rsidR="00295B9E" w:rsidRPr="00732B7C" w:rsidRDefault="00295B9E" w:rsidP="00CE519F">
      <w:pPr>
        <w:tabs>
          <w:tab w:val="right" w:pos="567"/>
          <w:tab w:val="left" w:pos="3686"/>
          <w:tab w:val="left" w:pos="6379"/>
          <w:tab w:val="right" w:leader="dot" w:pos="893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0,78 m"/>
        </w:smartTagPr>
        <w:r w:rsidRPr="00732B7C">
          <w:rPr>
            <w:rFonts w:ascii="Times New Roman" w:hAnsi="Times New Roman"/>
            <w:sz w:val="24"/>
            <w:szCs w:val="24"/>
          </w:rPr>
          <w:t>0,78 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CE519F">
        <w:rPr>
          <w:rFonts w:ascii="Times New Roman" w:hAnsi="Times New Roman"/>
          <w:color w:val="FF0000"/>
          <w:sz w:val="24"/>
          <w:szCs w:val="24"/>
        </w:rPr>
        <w:t xml:space="preserve">7,8 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,2 m"/>
        </w:smartTagPr>
        <w:r w:rsidRPr="00732B7C">
          <w:rPr>
            <w:rFonts w:ascii="Times New Roman" w:hAnsi="Times New Roman"/>
            <w:sz w:val="24"/>
            <w:szCs w:val="24"/>
          </w:rPr>
          <w:t>4,2 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042 km"/>
        </w:smartTagPr>
        <w:r w:rsidR="00CE519F">
          <w:rPr>
            <w:rFonts w:ascii="Times New Roman" w:hAnsi="Times New Roman"/>
            <w:color w:val="FF0000"/>
            <w:sz w:val="24"/>
            <w:szCs w:val="24"/>
          </w:rPr>
          <w:t>0,0042</w:t>
        </w:r>
        <w:r w:rsidRPr="00732B7C">
          <w:rPr>
            <w:rFonts w:ascii="Times New Roman" w:hAnsi="Times New Roman"/>
            <w:sz w:val="24"/>
            <w:szCs w:val="24"/>
          </w:rPr>
          <w:t xml:space="preserve"> km</w:t>
        </w:r>
      </w:smartTag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78 mm"/>
        </w:smartTagPr>
        <w:r w:rsidRPr="00732B7C">
          <w:rPr>
            <w:rFonts w:ascii="Times New Roman" w:hAnsi="Times New Roman"/>
            <w:sz w:val="24"/>
            <w:szCs w:val="24"/>
          </w:rPr>
          <w:t>78 mm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78 m"/>
        </w:smartTagPr>
        <w:r w:rsidR="00CE519F" w:rsidRPr="00CE519F">
          <w:rPr>
            <w:rFonts w:ascii="Times New Roman" w:hAnsi="Times New Roman"/>
            <w:color w:val="FF0000"/>
            <w:sz w:val="24"/>
            <w:szCs w:val="24"/>
          </w:rPr>
          <w:t>0,078</w:t>
        </w:r>
        <w:r>
          <w:rPr>
            <w:rFonts w:ascii="Times New Roman" w:hAnsi="Times New Roman"/>
            <w:sz w:val="24"/>
            <w:szCs w:val="24"/>
          </w:rPr>
          <w:t xml:space="preserve"> m</w:t>
        </w:r>
      </w:smartTag>
    </w:p>
    <w:p w:rsidR="00295B9E" w:rsidRPr="00732B7C" w:rsidRDefault="00295B9E" w:rsidP="00CE519F">
      <w:pPr>
        <w:tabs>
          <w:tab w:val="right" w:pos="567"/>
          <w:tab w:val="left" w:pos="3686"/>
          <w:tab w:val="left" w:pos="4536"/>
          <w:tab w:val="left" w:pos="6379"/>
          <w:tab w:val="right" w:leader="dot" w:pos="893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,12 cm"/>
        </w:smartTagPr>
        <w:r w:rsidRPr="00732B7C">
          <w:rPr>
            <w:rFonts w:ascii="Times New Roman" w:hAnsi="Times New Roman"/>
            <w:sz w:val="24"/>
            <w:szCs w:val="24"/>
          </w:rPr>
          <w:t>6,12 cm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color w:val="FF0000"/>
          <w:sz w:val="24"/>
          <w:szCs w:val="24"/>
        </w:rPr>
        <w:t>0,0612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1203 km"/>
        </w:smartTagPr>
        <w:r w:rsidRPr="00732B7C">
          <w:rPr>
            <w:rFonts w:ascii="Times New Roman" w:hAnsi="Times New Roman"/>
            <w:sz w:val="24"/>
            <w:szCs w:val="24"/>
          </w:rPr>
          <w:t>0,1203 km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color w:val="FF0000"/>
          <w:sz w:val="24"/>
          <w:szCs w:val="24"/>
        </w:rPr>
        <w:t>120,3</w:t>
      </w:r>
      <w:r w:rsidRPr="00732B7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04 m"/>
        </w:smartTagPr>
        <w:r w:rsidRPr="00732B7C">
          <w:rPr>
            <w:rFonts w:ascii="Times New Roman" w:hAnsi="Times New Roman"/>
            <w:sz w:val="24"/>
            <w:szCs w:val="24"/>
          </w:rPr>
          <w:t>0,04 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r w:rsidR="00CE519F">
        <w:rPr>
          <w:rFonts w:ascii="Times New Roman" w:hAnsi="Times New Roman"/>
          <w:color w:val="FF0000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 dm</w:t>
      </w:r>
    </w:p>
    <w:p w:rsidR="00295B9E" w:rsidRPr="00732B7C" w:rsidRDefault="00295B9E" w:rsidP="00CE519F">
      <w:pPr>
        <w:tabs>
          <w:tab w:val="right" w:pos="567"/>
          <w:tab w:val="left" w:pos="3686"/>
          <w:tab w:val="left" w:pos="4536"/>
          <w:tab w:val="left" w:pos="6379"/>
          <w:tab w:val="right" w:leader="dot" w:pos="893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45 m"/>
        </w:smartTagPr>
        <w:r w:rsidRPr="00732B7C">
          <w:rPr>
            <w:rFonts w:ascii="Times New Roman" w:hAnsi="Times New Roman"/>
            <w:sz w:val="24"/>
            <w:szCs w:val="24"/>
          </w:rPr>
          <w:t>745 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745 km"/>
        </w:smartTagPr>
        <w:r w:rsidR="00CE519F">
          <w:rPr>
            <w:rFonts w:ascii="Times New Roman" w:hAnsi="Times New Roman"/>
            <w:color w:val="FF0000"/>
            <w:sz w:val="24"/>
            <w:szCs w:val="24"/>
          </w:rPr>
          <w:t>0,745</w:t>
        </w:r>
        <w:r>
          <w:rPr>
            <w:rFonts w:ascii="Times New Roman" w:hAnsi="Times New Roman"/>
            <w:sz w:val="24"/>
            <w:szCs w:val="24"/>
          </w:rPr>
          <w:t xml:space="preserve"> km</w:t>
        </w:r>
      </w:smartTag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,32 cm"/>
        </w:smartTagPr>
        <w:r w:rsidRPr="00732B7C">
          <w:rPr>
            <w:rFonts w:ascii="Times New Roman" w:hAnsi="Times New Roman"/>
            <w:sz w:val="24"/>
            <w:szCs w:val="24"/>
          </w:rPr>
          <w:t>2,32 cm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color w:val="FF0000"/>
          <w:sz w:val="24"/>
          <w:szCs w:val="24"/>
        </w:rPr>
        <w:t>23,2</w:t>
      </w:r>
      <w:r>
        <w:rPr>
          <w:rFonts w:ascii="Times New Roman" w:hAnsi="Times New Roman"/>
          <w:sz w:val="24"/>
          <w:szCs w:val="24"/>
        </w:rPr>
        <w:t xml:space="preserve"> mm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216 cm"/>
        </w:smartTagPr>
        <w:r w:rsidRPr="00732B7C">
          <w:rPr>
            <w:rFonts w:ascii="Times New Roman" w:hAnsi="Times New Roman"/>
            <w:sz w:val="24"/>
            <w:szCs w:val="24"/>
          </w:rPr>
          <w:t>0,216 cm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16 mm"/>
        </w:smartTagPr>
        <w:r w:rsidR="00CE519F">
          <w:rPr>
            <w:rFonts w:ascii="Times New Roman" w:hAnsi="Times New Roman"/>
            <w:color w:val="FF0000"/>
            <w:sz w:val="24"/>
            <w:szCs w:val="24"/>
          </w:rPr>
          <w:t xml:space="preserve">2,16 </w:t>
        </w:r>
        <w:r>
          <w:rPr>
            <w:rFonts w:ascii="Times New Roman" w:hAnsi="Times New Roman"/>
            <w:sz w:val="24"/>
            <w:szCs w:val="24"/>
          </w:rPr>
          <w:t>mm</w:t>
        </w:r>
      </w:smartTag>
    </w:p>
    <w:p w:rsidR="00295B9E" w:rsidRPr="00732B7C" w:rsidRDefault="00295B9E" w:rsidP="00CE519F">
      <w:pPr>
        <w:tabs>
          <w:tab w:val="right" w:pos="567"/>
          <w:tab w:val="left" w:pos="3686"/>
          <w:tab w:val="left" w:pos="4536"/>
          <w:tab w:val="left" w:pos="6379"/>
          <w:tab w:val="right" w:leader="dot" w:pos="893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,56 kg"/>
        </w:smartTagPr>
        <w:r w:rsidRPr="00732B7C">
          <w:rPr>
            <w:rFonts w:ascii="Times New Roman" w:hAnsi="Times New Roman"/>
            <w:sz w:val="24"/>
            <w:szCs w:val="24"/>
          </w:rPr>
          <w:t>4,56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560 g"/>
        </w:smartTagPr>
        <w:r w:rsidR="00CE519F">
          <w:rPr>
            <w:rFonts w:ascii="Times New Roman" w:hAnsi="Times New Roman"/>
            <w:color w:val="FF0000"/>
            <w:sz w:val="24"/>
            <w:szCs w:val="24"/>
          </w:rPr>
          <w:t>4560</w:t>
        </w:r>
        <w:r>
          <w:rPr>
            <w:rFonts w:ascii="Times New Roman" w:hAnsi="Times New Roman"/>
            <w:sz w:val="24"/>
            <w:szCs w:val="24"/>
          </w:rPr>
          <w:t xml:space="preserve"> g</w:t>
        </w:r>
      </w:smartTag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6,47 kg"/>
        </w:smartTagPr>
        <w:r w:rsidRPr="00732B7C">
          <w:rPr>
            <w:rFonts w:ascii="Times New Roman" w:hAnsi="Times New Roman"/>
            <w:sz w:val="24"/>
            <w:szCs w:val="24"/>
          </w:rPr>
          <w:t>6,47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color w:val="FF0000"/>
          <w:sz w:val="24"/>
          <w:szCs w:val="24"/>
        </w:rPr>
        <w:t>0,00647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117 kg"/>
        </w:smartTagPr>
        <w:r w:rsidRPr="00732B7C">
          <w:rPr>
            <w:rFonts w:ascii="Times New Roman" w:hAnsi="Times New Roman"/>
            <w:sz w:val="24"/>
            <w:szCs w:val="24"/>
          </w:rPr>
          <w:t>0,117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r w:rsidR="00CE519F">
        <w:rPr>
          <w:rFonts w:ascii="Times New Roman" w:hAnsi="Times New Roman"/>
          <w:color w:val="FF0000"/>
          <w:sz w:val="24"/>
          <w:szCs w:val="24"/>
        </w:rPr>
        <w:t>11,7</w:t>
      </w:r>
      <w:r>
        <w:rPr>
          <w:rFonts w:ascii="Times New Roman" w:hAnsi="Times New Roman"/>
          <w:sz w:val="24"/>
          <w:szCs w:val="24"/>
        </w:rPr>
        <w:t xml:space="preserve"> dkg</w:t>
      </w:r>
    </w:p>
    <w:p w:rsidR="00295B9E" w:rsidRPr="00732B7C" w:rsidRDefault="00295B9E" w:rsidP="00CE519F">
      <w:pPr>
        <w:tabs>
          <w:tab w:val="right" w:pos="567"/>
          <w:tab w:val="left" w:pos="3686"/>
          <w:tab w:val="left" w:pos="4536"/>
          <w:tab w:val="left" w:pos="6379"/>
          <w:tab w:val="right" w:leader="dot" w:pos="893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45 g"/>
        </w:smartTagPr>
        <w:r w:rsidRPr="00732B7C">
          <w:rPr>
            <w:rFonts w:ascii="Times New Roman" w:hAnsi="Times New Roman"/>
            <w:sz w:val="24"/>
            <w:szCs w:val="24"/>
          </w:rPr>
          <w:t>845 g</w:t>
        </w:r>
      </w:smartTag>
      <w:r w:rsidRPr="00732B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r w:rsidR="00CE519F" w:rsidRPr="00CE519F">
        <w:rPr>
          <w:rFonts w:ascii="Times New Roman" w:hAnsi="Times New Roman"/>
          <w:color w:val="FF0000"/>
          <w:sz w:val="24"/>
          <w:szCs w:val="24"/>
        </w:rPr>
        <w:t>0,845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kg </w:t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32,1 kg"/>
        </w:smartTagPr>
        <w:r w:rsidRPr="00732B7C">
          <w:rPr>
            <w:rFonts w:ascii="Times New Roman" w:hAnsi="Times New Roman"/>
            <w:sz w:val="24"/>
            <w:szCs w:val="24"/>
          </w:rPr>
          <w:t>32,1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color w:val="FF0000"/>
          <w:sz w:val="24"/>
          <w:szCs w:val="24"/>
        </w:rPr>
        <w:t>32100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ab/>
      </w:r>
      <w:r w:rsidRPr="00732B7C">
        <w:rPr>
          <w:rFonts w:ascii="Times New Roman" w:hAnsi="Times New Roman"/>
          <w:sz w:val="24"/>
          <w:szCs w:val="24"/>
        </w:rPr>
        <w:t xml:space="preserve">5,4 q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color w:val="FF0000"/>
          <w:sz w:val="24"/>
          <w:szCs w:val="24"/>
        </w:rPr>
        <w:t>540</w:t>
      </w:r>
      <w:r>
        <w:rPr>
          <w:rFonts w:ascii="Times New Roman" w:hAnsi="Times New Roman"/>
          <w:sz w:val="24"/>
          <w:szCs w:val="24"/>
        </w:rPr>
        <w:t xml:space="preserve"> kg</w:t>
      </w:r>
    </w:p>
    <w:p w:rsidR="00295B9E" w:rsidRPr="00732B7C" w:rsidRDefault="00295B9E" w:rsidP="00CE519F">
      <w:pPr>
        <w:tabs>
          <w:tab w:val="right" w:pos="567"/>
          <w:tab w:val="left" w:pos="3686"/>
          <w:tab w:val="left" w:pos="6379"/>
          <w:tab w:val="right" w:leader="dot" w:pos="893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,5 g"/>
        </w:smartTagPr>
        <w:r w:rsidRPr="00732B7C">
          <w:rPr>
            <w:rFonts w:ascii="Times New Roman" w:hAnsi="Times New Roman"/>
            <w:sz w:val="24"/>
            <w:szCs w:val="24"/>
          </w:rPr>
          <w:t>1,5 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0015 kg"/>
        </w:smartTagPr>
        <w:r w:rsidR="00CE519F">
          <w:rPr>
            <w:rFonts w:ascii="Times New Roman" w:hAnsi="Times New Roman"/>
            <w:color w:val="FF0000"/>
            <w:sz w:val="24"/>
            <w:szCs w:val="24"/>
          </w:rPr>
          <w:t xml:space="preserve">0,0015 </w:t>
        </w:r>
        <w:r>
          <w:rPr>
            <w:rFonts w:ascii="Times New Roman" w:hAnsi="Times New Roman"/>
            <w:sz w:val="24"/>
            <w:szCs w:val="24"/>
          </w:rPr>
          <w:t>kg</w:t>
        </w:r>
      </w:smartTag>
      <w:r>
        <w:rPr>
          <w:rFonts w:ascii="Times New Roman" w:hAnsi="Times New Roman"/>
          <w:sz w:val="24"/>
          <w:szCs w:val="24"/>
        </w:rPr>
        <w:tab/>
        <w:t>4,12 t 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120 kg"/>
        </w:smartTagPr>
        <w:r w:rsidR="00CE519F">
          <w:rPr>
            <w:rFonts w:ascii="Times New Roman" w:hAnsi="Times New Roman"/>
            <w:color w:val="FF0000"/>
            <w:sz w:val="24"/>
            <w:szCs w:val="24"/>
          </w:rPr>
          <w:t>4120</w:t>
        </w:r>
        <w:r>
          <w:rPr>
            <w:rFonts w:ascii="Times New Roman" w:hAnsi="Times New Roman"/>
            <w:sz w:val="24"/>
            <w:szCs w:val="24"/>
          </w:rPr>
          <w:t xml:space="preserve"> kg</w:t>
        </w:r>
      </w:smartTag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0045 kg"/>
        </w:smartTagPr>
        <w:r w:rsidRPr="00732B7C">
          <w:rPr>
            <w:rFonts w:ascii="Times New Roman" w:hAnsi="Times New Roman"/>
            <w:sz w:val="24"/>
            <w:szCs w:val="24"/>
          </w:rPr>
          <w:t>0,0045 kg</w:t>
        </w:r>
      </w:smartTag>
      <w:r w:rsidRPr="00732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CE519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5 g"/>
        </w:smartTagPr>
        <w:r w:rsidR="00CE519F">
          <w:rPr>
            <w:rFonts w:ascii="Times New Roman" w:hAnsi="Times New Roman"/>
            <w:color w:val="FF0000"/>
            <w:sz w:val="24"/>
            <w:szCs w:val="24"/>
          </w:rPr>
          <w:t xml:space="preserve">4,5 </w:t>
        </w:r>
        <w:r>
          <w:rPr>
            <w:rFonts w:ascii="Times New Roman" w:hAnsi="Times New Roman"/>
            <w:sz w:val="24"/>
            <w:szCs w:val="24"/>
          </w:rPr>
          <w:t>g</w:t>
        </w:r>
      </w:smartTag>
    </w:p>
    <w:p w:rsidR="00295B9E" w:rsidRPr="005701C8" w:rsidRDefault="00295B9E" w:rsidP="00295B9E">
      <w:pPr>
        <w:tabs>
          <w:tab w:val="left" w:pos="4536"/>
          <w:tab w:val="left" w:pos="680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295B9E" w:rsidRPr="005701C8" w:rsidSect="00B72A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42" w:rsidRDefault="00E76A42" w:rsidP="00687C06">
      <w:pPr>
        <w:spacing w:after="0" w:line="240" w:lineRule="auto"/>
      </w:pPr>
      <w:r>
        <w:separator/>
      </w:r>
    </w:p>
  </w:endnote>
  <w:endnote w:type="continuationSeparator" w:id="0">
    <w:p w:rsidR="00E76A42" w:rsidRDefault="00E76A42" w:rsidP="0068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8A" w:rsidRPr="009A1A23" w:rsidRDefault="0048608A" w:rsidP="0048608A">
    <w:pPr>
      <w:pStyle w:val="Zkladntext"/>
      <w:spacing w:after="0"/>
      <w:jc w:val="center"/>
      <w:rPr>
        <w:rFonts w:ascii="Calibri" w:hAnsi="Calibri"/>
        <w:i/>
        <w:color w:val="000000"/>
        <w:sz w:val="20"/>
      </w:rPr>
    </w:pPr>
    <w:r w:rsidRPr="009A1A23">
      <w:rPr>
        <w:rFonts w:ascii="Calibri" w:hAnsi="Calibri"/>
        <w:i/>
        <w:color w:val="000000"/>
        <w:sz w:val="20"/>
      </w:rPr>
      <w:t>Autorem materiálu a všech jeho částí, není-li uvedeno jinak, je Martina Balová.</w:t>
    </w:r>
  </w:p>
  <w:p w:rsidR="00295B9E" w:rsidRPr="009A1A23" w:rsidRDefault="0048608A" w:rsidP="009A1A23">
    <w:pPr>
      <w:spacing w:after="0" w:line="240" w:lineRule="auto"/>
      <w:jc w:val="center"/>
      <w:rPr>
        <w:i/>
        <w:sz w:val="20"/>
        <w:szCs w:val="20"/>
      </w:rPr>
    </w:pPr>
    <w:r w:rsidRPr="009A1A23">
      <w:rPr>
        <w:i/>
        <w:sz w:val="20"/>
        <w:szCs w:val="20"/>
      </w:rPr>
      <w:t>Dostupné z Metodického portálu www.rvp.cz, ISSN: 1802-4785, financovanéh</w:t>
    </w:r>
    <w:r w:rsidR="009A1A23" w:rsidRPr="009A1A23">
      <w:rPr>
        <w:i/>
        <w:sz w:val="20"/>
        <w:szCs w:val="20"/>
      </w:rPr>
      <w:t>o z ESF a státního rozpočtu ČR.</w:t>
    </w:r>
    <w:r w:rsidR="009A1A23" w:rsidRPr="009A1A23">
      <w:rPr>
        <w:i/>
        <w:sz w:val="20"/>
        <w:szCs w:val="20"/>
      </w:rPr>
      <w:br/>
    </w:r>
    <w:r w:rsidRPr="009A1A23">
      <w:rPr>
        <w:i/>
        <w:sz w:val="20"/>
        <w:szCs w:val="20"/>
      </w:rPr>
      <w:t xml:space="preserve">Provozuje Národní ústav pro vzdělávání, </w:t>
    </w:r>
    <w:r w:rsidRPr="009A1A23">
      <w:rPr>
        <w:bCs/>
        <w:i/>
        <w:sz w:val="20"/>
        <w:szCs w:val="20"/>
      </w:rPr>
      <w:t>školské poradenské zařízení a zařízení pro další vzdělávání pedagogických pracovníků (NÚV).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23" w:rsidRPr="009A1A23" w:rsidRDefault="009A1A23" w:rsidP="009A1A23">
    <w:pPr>
      <w:pStyle w:val="Zkladntext"/>
      <w:spacing w:after="0"/>
      <w:jc w:val="center"/>
      <w:rPr>
        <w:rFonts w:ascii="Calibri" w:hAnsi="Calibri"/>
        <w:i/>
        <w:color w:val="000000"/>
        <w:sz w:val="20"/>
      </w:rPr>
    </w:pPr>
    <w:r w:rsidRPr="009A1A23">
      <w:rPr>
        <w:rFonts w:ascii="Calibri" w:hAnsi="Calibri"/>
        <w:i/>
        <w:color w:val="000000"/>
        <w:sz w:val="20"/>
      </w:rPr>
      <w:t>Autorem materiálu a všech jeho částí, není-li uvedeno jinak, je Martina Balová.</w:t>
    </w:r>
  </w:p>
  <w:p w:rsidR="009A1A23" w:rsidRPr="009A1A23" w:rsidRDefault="009A1A23" w:rsidP="009A1A23">
    <w:pPr>
      <w:spacing w:after="0" w:line="240" w:lineRule="auto"/>
      <w:jc w:val="center"/>
      <w:rPr>
        <w:i/>
        <w:sz w:val="20"/>
        <w:szCs w:val="20"/>
      </w:rPr>
    </w:pPr>
    <w:r w:rsidRPr="009A1A23">
      <w:rPr>
        <w:i/>
        <w:sz w:val="20"/>
        <w:szCs w:val="20"/>
      </w:rPr>
      <w:t>Dostupné z Metodického portálu www.rvp.cz, ISSN: 1802-4785, financovaného z ESF a státního rozpočtu ČR.</w:t>
    </w:r>
    <w:r w:rsidRPr="009A1A23">
      <w:rPr>
        <w:i/>
        <w:sz w:val="20"/>
        <w:szCs w:val="20"/>
      </w:rPr>
      <w:br/>
      <w:t xml:space="preserve">Provozuje Národní ústav pro vzdělávání, </w:t>
    </w:r>
    <w:r w:rsidRPr="009A1A23">
      <w:rPr>
        <w:bCs/>
        <w:i/>
        <w:sz w:val="20"/>
        <w:szCs w:val="20"/>
      </w:rPr>
      <w:t>školské poradenské zařízení a zařízení pro další vzdělávání pedagogických pracovníků (NÚV).</w:t>
    </w:r>
  </w:p>
  <w:p w:rsidR="00295B9E" w:rsidRPr="0048608A" w:rsidRDefault="00295B9E" w:rsidP="004860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42" w:rsidRDefault="00E76A42" w:rsidP="00687C06">
      <w:pPr>
        <w:spacing w:after="0" w:line="240" w:lineRule="auto"/>
      </w:pPr>
      <w:r>
        <w:separator/>
      </w:r>
    </w:p>
  </w:footnote>
  <w:footnote w:type="continuationSeparator" w:id="0">
    <w:p w:rsidR="00E76A42" w:rsidRDefault="00E76A42" w:rsidP="0068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5" w15:restartNumberingAfterBreak="0">
    <w:nsid w:val="0000000B"/>
    <w:multiLevelType w:val="multilevel"/>
    <w:tmpl w:val="07DCF274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47177"/>
    <w:multiLevelType w:val="hybridMultilevel"/>
    <w:tmpl w:val="008EB26E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7A73EB"/>
    <w:multiLevelType w:val="multilevel"/>
    <w:tmpl w:val="448AB07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69024E5"/>
    <w:multiLevelType w:val="hybridMultilevel"/>
    <w:tmpl w:val="A50AEA4C"/>
    <w:lvl w:ilvl="0" w:tplc="4E9C0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144"/>
    <w:multiLevelType w:val="hybridMultilevel"/>
    <w:tmpl w:val="C0087BE6"/>
    <w:lvl w:ilvl="0" w:tplc="9EBE6880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613D"/>
    <w:multiLevelType w:val="hybridMultilevel"/>
    <w:tmpl w:val="8DA81138"/>
    <w:lvl w:ilvl="0" w:tplc="669288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440E4"/>
    <w:multiLevelType w:val="hybridMultilevel"/>
    <w:tmpl w:val="7C4CF39E"/>
    <w:lvl w:ilvl="0" w:tplc="245C373C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78EF"/>
    <w:multiLevelType w:val="hybridMultilevel"/>
    <w:tmpl w:val="738AEA24"/>
    <w:name w:val="WW8Num142"/>
    <w:lvl w:ilvl="0" w:tplc="EB90B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795D"/>
    <w:multiLevelType w:val="hybridMultilevel"/>
    <w:tmpl w:val="1FA0B444"/>
    <w:lvl w:ilvl="0" w:tplc="FF60C51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4FC04161"/>
    <w:multiLevelType w:val="multilevel"/>
    <w:tmpl w:val="192C1FD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7C02F59"/>
    <w:multiLevelType w:val="multilevel"/>
    <w:tmpl w:val="C12651A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DAD0A0F"/>
    <w:multiLevelType w:val="hybridMultilevel"/>
    <w:tmpl w:val="EBE4515A"/>
    <w:lvl w:ilvl="0" w:tplc="653646A2">
      <w:start w:val="1"/>
      <w:numFmt w:val="decimal"/>
      <w:lvlText w:val="%1)"/>
      <w:lvlJc w:val="left"/>
      <w:pPr>
        <w:ind w:left="28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BC"/>
    <w:rsid w:val="0004486A"/>
    <w:rsid w:val="000A3D13"/>
    <w:rsid w:val="001D3FA9"/>
    <w:rsid w:val="00295B9E"/>
    <w:rsid w:val="002A408E"/>
    <w:rsid w:val="002B7AA2"/>
    <w:rsid w:val="002E29F9"/>
    <w:rsid w:val="00323F63"/>
    <w:rsid w:val="00464CAA"/>
    <w:rsid w:val="0048608A"/>
    <w:rsid w:val="004C53A8"/>
    <w:rsid w:val="005701C8"/>
    <w:rsid w:val="005A7CA6"/>
    <w:rsid w:val="005E361D"/>
    <w:rsid w:val="0060469C"/>
    <w:rsid w:val="006318C2"/>
    <w:rsid w:val="00687C06"/>
    <w:rsid w:val="006E26BD"/>
    <w:rsid w:val="006F0669"/>
    <w:rsid w:val="00715E13"/>
    <w:rsid w:val="00732B7C"/>
    <w:rsid w:val="007628BC"/>
    <w:rsid w:val="0077200C"/>
    <w:rsid w:val="007968CC"/>
    <w:rsid w:val="00875D30"/>
    <w:rsid w:val="00906A6D"/>
    <w:rsid w:val="00986660"/>
    <w:rsid w:val="009A1A23"/>
    <w:rsid w:val="00AE34C8"/>
    <w:rsid w:val="00B16AF9"/>
    <w:rsid w:val="00B41023"/>
    <w:rsid w:val="00B626D9"/>
    <w:rsid w:val="00B72A26"/>
    <w:rsid w:val="00BB626C"/>
    <w:rsid w:val="00C1334B"/>
    <w:rsid w:val="00CE519F"/>
    <w:rsid w:val="00DC757C"/>
    <w:rsid w:val="00E64621"/>
    <w:rsid w:val="00E76A42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5144-B404-42DA-A903-B7E2AB7E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B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628BC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uiPriority w:val="34"/>
    <w:qFormat/>
    <w:rsid w:val="007628BC"/>
    <w:pPr>
      <w:ind w:left="720"/>
      <w:contextualSpacing/>
    </w:pPr>
  </w:style>
  <w:style w:type="character" w:customStyle="1" w:styleId="Nadpis1Char">
    <w:name w:val="Nadpis 1 Char"/>
    <w:link w:val="Nadpis1"/>
    <w:rsid w:val="007628BC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4C5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68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C06"/>
  </w:style>
  <w:style w:type="paragraph" w:styleId="Zpat">
    <w:name w:val="footer"/>
    <w:basedOn w:val="Normln"/>
    <w:link w:val="ZpatChar"/>
    <w:uiPriority w:val="99"/>
    <w:unhideWhenUsed/>
    <w:rsid w:val="0068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C06"/>
  </w:style>
  <w:style w:type="paragraph" w:styleId="Zkladntext">
    <w:name w:val="Body Text"/>
    <w:basedOn w:val="Normln"/>
    <w:link w:val="ZkladntextChar"/>
    <w:rsid w:val="00687C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687C06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StylE-mailovZprvy241">
    <w:name w:val="StylE-mailovéZprávy241"/>
    <w:semiHidden/>
    <w:rsid w:val="00687C06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</vt:lpstr>
    </vt:vector>
  </TitlesOfParts>
  <Company>HP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balova</dc:creator>
  <cp:keywords/>
  <dc:description>Autorem materiálu a všech jeho částí, není-li uvedeno jinak, je Martina Balová._x000d_
Dostupné z Metodického portálu www.rvp.cz, ISSN: 1802-4785, financovaného z ESF a státního rozpočtu ČR._x000d_
Provozuje Národní ústav pro vzdělávání, školské poradenské zařízení a zařízení pro další vzdělávání pedagogických pracovníků (NÚV).</dc:description>
  <cp:lastModifiedBy>Smolíková Blanka</cp:lastModifiedBy>
  <cp:revision>2</cp:revision>
  <dcterms:created xsi:type="dcterms:W3CDTF">2020-10-27T17:11:00Z</dcterms:created>
  <dcterms:modified xsi:type="dcterms:W3CDTF">2020-10-27T17:11:00Z</dcterms:modified>
</cp:coreProperties>
</file>